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tabs>
          <w:tab w:val="clear" w:pos="-1080"/>
          <w:tab w:val="clear" w:pos="-720"/>
          <w:tab w:val="clear" w:pos="720"/>
          <w:tab w:val="clear" w:pos="1620"/>
          <w:tab w:val="clear" w:pos="1890"/>
          <w:tab w:val="clear" w:pos="2160"/>
        </w:tabs>
        <w:ind w:left="90"/>
        <w:rPr>
          <w:szCs w:val="24"/>
        </w:rPr>
      </w:pPr>
      <w:r>
        <w:rPr>
          <w:noProof/>
          <w:szCs w:val="24"/>
          <w:lang w:eastAsia="en-US"/>
        </w:rPr>
        <w:drawing>
          <wp:inline distT="0" distB="0" distL="0" distR="0">
            <wp:extent cx="1894840" cy="1272540"/>
            <wp:effectExtent l="19050" t="0" r="0" b="0"/>
            <wp:docPr id="1" name="Picture 1" descr="C:\Users\PCI\Desktop\Ameri flax 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I\Desktop\Ameri flax logo_300dpi.jpg"/>
                    <pic:cNvPicPr>
                      <a:picLocks noChangeAspect="1" noChangeArrowheads="1"/>
                    </pic:cNvPicPr>
                  </pic:nvPicPr>
                  <pic:blipFill>
                    <a:blip r:embed="rId8" cstate="print"/>
                    <a:srcRect/>
                    <a:stretch>
                      <a:fillRect/>
                    </a:stretch>
                  </pic:blipFill>
                  <pic:spPr bwMode="auto">
                    <a:xfrm>
                      <a:off x="0" y="0"/>
                      <a:ext cx="1894840" cy="1272540"/>
                    </a:xfrm>
                    <a:prstGeom prst="rect">
                      <a:avLst/>
                    </a:prstGeom>
                    <a:noFill/>
                    <a:ln w="9525">
                      <a:noFill/>
                      <a:miter lim="800000"/>
                      <a:headEnd/>
                      <a:tailEnd/>
                    </a:ln>
                  </pic:spPr>
                </pic:pic>
              </a:graphicData>
            </a:graphic>
          </wp:inline>
        </w:drawing>
      </w:r>
      <w:r>
        <w:rPr>
          <w:szCs w:val="24"/>
        </w:rPr>
        <w:t>INSTRUCTIONS FOR PROPOSALS FOR PROJECTS IN</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jc w:val="center"/>
        <w:rPr>
          <w:b/>
          <w:bCs/>
          <w:sz w:val="24"/>
          <w:szCs w:val="24"/>
        </w:rPr>
      </w:pPr>
      <w:r>
        <w:rPr>
          <w:b/>
          <w:bCs/>
          <w:sz w:val="24"/>
          <w:szCs w:val="24"/>
        </w:rPr>
        <w:t xml:space="preserve">                     FLAX UTILIZATION RESEARCH AND FLAX PRODUCTION RESEARCH TO AMERIFLAX</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jc w:val="center"/>
        <w:rPr>
          <w:b/>
          <w:bCs/>
          <w:sz w:val="24"/>
          <w:szCs w:val="24"/>
        </w:rPr>
      </w:pPr>
    </w:p>
    <w:p>
      <w:pPr>
        <w:pStyle w:val="NormalWeb"/>
      </w:pPr>
      <w:r>
        <w:rPr>
          <w:b/>
        </w:rPr>
        <w:t>SUBMIT TO:</w:t>
      </w:r>
      <w:r>
        <w:t xml:space="preserve">  </w:t>
      </w:r>
    </w:p>
    <w:p>
      <w:pPr>
        <w:pStyle w:val="NormalWeb"/>
        <w:ind w:left="720"/>
        <w:rPr>
          <w:b/>
          <w:color w:val="000000"/>
        </w:rPr>
      </w:pPr>
      <w:proofErr w:type="gramStart"/>
      <w:r>
        <w:rPr>
          <w:b/>
          <w:color w:val="000000"/>
        </w:rPr>
        <w:t xml:space="preserve">Lindy Coleman at - </w:t>
      </w:r>
      <w:hyperlink r:id="rId9" w:history="1">
        <w:r>
          <w:rPr>
            <w:rStyle w:val="Hyperlink"/>
            <w:rFonts w:ascii="Times New Roman" w:hAnsi="Times New Roman" w:cs="Times New Roman"/>
            <w:b/>
            <w:i/>
          </w:rPr>
          <w:t>lcoleman@ndpci.com</w:t>
        </w:r>
      </w:hyperlink>
      <w:r>
        <w:rPr>
          <w:b/>
          <w:color w:val="000000"/>
        </w:rPr>
        <w:t>.</w:t>
      </w:r>
      <w:proofErr w:type="gramEnd"/>
      <w:r>
        <w:rPr>
          <w:b/>
          <w:color w:val="000000"/>
        </w:rPr>
        <w:t xml:space="preserve"> </w:t>
      </w:r>
    </w:p>
    <w:p>
      <w:pPr>
        <w:pStyle w:val="NormalWeb"/>
        <w:ind w:left="720"/>
        <w:rPr>
          <w:b/>
          <w:bCs/>
          <w:color w:val="000000"/>
        </w:rPr>
      </w:pPr>
      <w:r>
        <w:rPr>
          <w:b/>
          <w:bCs/>
          <w:color w:val="000000"/>
        </w:rPr>
        <w:t xml:space="preserve">In addition, please send one signed copy to: </w:t>
      </w:r>
    </w:p>
    <w:p>
      <w:pPr>
        <w:pStyle w:val="NormalWeb"/>
        <w:ind w:left="720"/>
        <w:rPr>
          <w:b/>
          <w:bCs/>
          <w:color w:val="000000"/>
        </w:rPr>
      </w:pPr>
      <w:proofErr w:type="spellStart"/>
      <w:r>
        <w:rPr>
          <w:b/>
          <w:bCs/>
          <w:color w:val="000000"/>
        </w:rPr>
        <w:t>AmeriFlax</w:t>
      </w:r>
      <w:proofErr w:type="spellEnd"/>
      <w:r>
        <w:rPr>
          <w:b/>
          <w:bCs/>
          <w:color w:val="000000"/>
        </w:rPr>
        <w:t xml:space="preserve"> </w:t>
      </w:r>
    </w:p>
    <w:p>
      <w:pPr>
        <w:pStyle w:val="NormalWeb"/>
        <w:ind w:left="720"/>
        <w:rPr>
          <w:b/>
          <w:bCs/>
          <w:color w:val="000000"/>
        </w:rPr>
      </w:pPr>
      <w:r>
        <w:rPr>
          <w:b/>
          <w:bCs/>
          <w:color w:val="000000"/>
        </w:rPr>
        <w:t>125 Slate Drive, Suite #4</w:t>
      </w:r>
    </w:p>
    <w:p>
      <w:pPr>
        <w:pStyle w:val="NormalWeb"/>
        <w:ind w:left="720"/>
        <w:rPr>
          <w:b/>
          <w:color w:val="000000"/>
        </w:rPr>
      </w:pPr>
      <w:r>
        <w:rPr>
          <w:b/>
          <w:bCs/>
          <w:color w:val="000000"/>
        </w:rPr>
        <w:t>Bismarck, ND, 58503</w:t>
      </w:r>
      <w:r>
        <w:rPr>
          <w:b/>
          <w:color w:val="000000"/>
        </w:rPr>
        <w:t xml:space="preserve"> </w:t>
      </w:r>
    </w:p>
    <w:p>
      <w:pPr>
        <w:pStyle w:val="BodyTextIndent"/>
        <w:ind w:hanging="3240"/>
        <w:rPr>
          <w:szCs w:val="24"/>
        </w:rPr>
      </w:pPr>
    </w:p>
    <w:p>
      <w:pPr>
        <w:pStyle w:val="BodyTextIndent"/>
        <w:numPr>
          <w:ilvl w:val="0"/>
          <w:numId w:val="3"/>
        </w:numPr>
        <w:tabs>
          <w:tab w:val="clear" w:pos="-1080"/>
          <w:tab w:val="clear" w:pos="-720"/>
          <w:tab w:val="clear" w:pos="0"/>
          <w:tab w:val="clear" w:pos="720"/>
          <w:tab w:val="left" w:pos="1080"/>
        </w:tabs>
        <w:rPr>
          <w:szCs w:val="24"/>
        </w:rPr>
      </w:pPr>
      <w:r>
        <w:rPr>
          <w:szCs w:val="24"/>
        </w:rPr>
        <w:t>Application Form.</w:t>
      </w:r>
    </w:p>
    <w:p>
      <w:pPr>
        <w:pStyle w:val="BodyTextIndent"/>
        <w:rPr>
          <w:szCs w:val="24"/>
        </w:rPr>
      </w:pPr>
    </w:p>
    <w:p>
      <w:pPr>
        <w:pStyle w:val="BodyTextIndent"/>
        <w:numPr>
          <w:ilvl w:val="0"/>
          <w:numId w:val="3"/>
        </w:numPr>
        <w:tabs>
          <w:tab w:val="clear" w:pos="-1080"/>
          <w:tab w:val="clear" w:pos="-720"/>
          <w:tab w:val="clear" w:pos="0"/>
          <w:tab w:val="clear" w:pos="720"/>
          <w:tab w:val="left" w:pos="1080"/>
        </w:tabs>
        <w:rPr>
          <w:szCs w:val="24"/>
        </w:rPr>
      </w:pPr>
      <w:r>
        <w:rPr>
          <w:szCs w:val="24"/>
        </w:rPr>
        <w:t>Project budget including funds from other sources.</w:t>
      </w:r>
    </w:p>
    <w:p>
      <w:pPr>
        <w:pStyle w:val="BodyTextIndent"/>
        <w:ind w:left="0" w:firstLine="0"/>
        <w:rPr>
          <w:szCs w:val="24"/>
        </w:rPr>
      </w:pPr>
      <w:r>
        <w:rPr>
          <w:szCs w:val="24"/>
        </w:rPr>
        <w:br/>
        <w:t xml:space="preserve">      3.   A brief summary on the application form and an Executive Summary not to exceed </w:t>
      </w:r>
      <w:r>
        <w:rPr>
          <w:szCs w:val="24"/>
        </w:rPr>
        <w:tab/>
      </w:r>
    </w:p>
    <w:p>
      <w:pPr>
        <w:pStyle w:val="BodyTextIndent"/>
        <w:ind w:hanging="2880"/>
        <w:rPr>
          <w:szCs w:val="24"/>
        </w:rPr>
      </w:pPr>
      <w:r>
        <w:rPr>
          <w:szCs w:val="24"/>
        </w:rPr>
        <w:t xml:space="preserve">      </w:t>
      </w:r>
      <w:proofErr w:type="gramStart"/>
      <w:r>
        <w:rPr>
          <w:szCs w:val="24"/>
        </w:rPr>
        <w:t>two</w:t>
      </w:r>
      <w:proofErr w:type="gramEnd"/>
      <w:r>
        <w:rPr>
          <w:szCs w:val="24"/>
        </w:rPr>
        <w:t xml:space="preserve"> single-spaced pages, and a proposal following the same guidelines as those</w:t>
      </w:r>
    </w:p>
    <w:p>
      <w:pPr>
        <w:pStyle w:val="BodyTextIndent"/>
        <w:ind w:hanging="2880"/>
        <w:rPr>
          <w:szCs w:val="24"/>
        </w:rPr>
      </w:pPr>
      <w:r>
        <w:rPr>
          <w:szCs w:val="24"/>
        </w:rPr>
        <w:t xml:space="preserve">      </w:t>
      </w:r>
      <w:proofErr w:type="gramStart"/>
      <w:r>
        <w:rPr>
          <w:szCs w:val="24"/>
        </w:rPr>
        <w:t>required</w:t>
      </w:r>
      <w:proofErr w:type="gramEnd"/>
      <w:r>
        <w:rPr>
          <w:szCs w:val="24"/>
        </w:rPr>
        <w:t xml:space="preserve"> for a proposal to the </w:t>
      </w:r>
      <w:smartTag w:uri="urn:schemas-microsoft-com:office:smarttags" w:element="place">
        <w:r>
          <w:rPr>
            <w:szCs w:val="24"/>
          </w:rPr>
          <w:t>North Dakota</w:t>
        </w:r>
      </w:smartTag>
      <w:r>
        <w:rPr>
          <w:szCs w:val="24"/>
        </w:rPr>
        <w:t xml:space="preserve"> Agricultural Products Utilization</w:t>
      </w:r>
    </w:p>
    <w:p>
      <w:pPr>
        <w:pStyle w:val="BodyTextIndent"/>
        <w:tabs>
          <w:tab w:val="clear" w:pos="3240"/>
        </w:tabs>
        <w:ind w:left="720" w:hanging="1800"/>
        <w:rPr>
          <w:szCs w:val="24"/>
        </w:rPr>
      </w:pPr>
      <w:r>
        <w:rPr>
          <w:szCs w:val="24"/>
        </w:rPr>
        <w:tab/>
      </w:r>
      <w:r>
        <w:rPr>
          <w:szCs w:val="24"/>
        </w:rPr>
        <w:tab/>
      </w:r>
      <w:r>
        <w:rPr>
          <w:szCs w:val="24"/>
        </w:rPr>
        <w:tab/>
      </w:r>
      <w:proofErr w:type="gramStart"/>
      <w:r>
        <w:rPr>
          <w:szCs w:val="24"/>
        </w:rPr>
        <w:t>Commission now.</w:t>
      </w:r>
      <w:proofErr w:type="gramEnd"/>
      <w:r>
        <w:rPr>
          <w:szCs w:val="24"/>
        </w:rPr>
        <w:t xml:space="preserve">  Other or additional or modified guidelines may be developed and required in the future.</w:t>
      </w:r>
    </w:p>
    <w:p>
      <w:pPr>
        <w:pStyle w:val="BodyTextIndent"/>
        <w:tabs>
          <w:tab w:val="clear" w:pos="3240"/>
        </w:tabs>
        <w:ind w:left="720" w:hanging="1800"/>
        <w:rPr>
          <w:szCs w:val="24"/>
        </w:rPr>
      </w:pPr>
    </w:p>
    <w:p>
      <w:pPr>
        <w:pStyle w:val="BodyTextIndent"/>
        <w:numPr>
          <w:ilvl w:val="0"/>
          <w:numId w:val="2"/>
        </w:numPr>
        <w:tabs>
          <w:tab w:val="clear" w:pos="-1080"/>
          <w:tab w:val="clear" w:pos="-720"/>
          <w:tab w:val="clear" w:pos="0"/>
          <w:tab w:val="clear" w:pos="3240"/>
          <w:tab w:val="left" w:pos="690"/>
        </w:tabs>
        <w:rPr>
          <w:szCs w:val="24"/>
        </w:rPr>
      </w:pPr>
      <w:r>
        <w:rPr>
          <w:szCs w:val="24"/>
        </w:rPr>
        <w:t>A verification letter is required from any other agency listed to provide partial</w:t>
      </w:r>
    </w:p>
    <w:p>
      <w:pPr>
        <w:pStyle w:val="BodyTextIndent"/>
        <w:tabs>
          <w:tab w:val="clear" w:pos="3240"/>
        </w:tabs>
        <w:ind w:left="720" w:firstLine="0"/>
        <w:rPr>
          <w:szCs w:val="24"/>
        </w:rPr>
      </w:pPr>
      <w:proofErr w:type="gramStart"/>
      <w:r>
        <w:rPr>
          <w:szCs w:val="24"/>
        </w:rPr>
        <w:t>funds</w:t>
      </w:r>
      <w:proofErr w:type="gramEnd"/>
      <w:r>
        <w:rPr>
          <w:szCs w:val="24"/>
        </w:rPr>
        <w:t xml:space="preserve"> to support this project or indicate this proposal has been submitted to NDAPUC for their reaction (late).</w:t>
      </w:r>
    </w:p>
    <w:p>
      <w:pPr>
        <w:pStyle w:val="BodyTextIndent"/>
        <w:tabs>
          <w:tab w:val="clear" w:pos="3240"/>
        </w:tabs>
        <w:ind w:left="720" w:firstLine="0"/>
        <w:rPr>
          <w:szCs w:val="24"/>
        </w:rPr>
      </w:pPr>
    </w:p>
    <w:p>
      <w:pPr>
        <w:pStyle w:val="BodyTextIndent"/>
        <w:numPr>
          <w:ilvl w:val="0"/>
          <w:numId w:val="2"/>
        </w:numPr>
        <w:tabs>
          <w:tab w:val="clear" w:pos="-1080"/>
          <w:tab w:val="clear" w:pos="-720"/>
          <w:tab w:val="clear" w:pos="0"/>
          <w:tab w:val="clear" w:pos="720"/>
          <w:tab w:val="clear" w:pos="3240"/>
          <w:tab w:val="left" w:pos="690"/>
        </w:tabs>
        <w:rPr>
          <w:szCs w:val="24"/>
        </w:rPr>
      </w:pPr>
      <w:r>
        <w:rPr>
          <w:szCs w:val="24"/>
        </w:rPr>
        <w:t xml:space="preserve">Indirect funds or “overhead Funds” from AmeriFlax are not permitted in compliance with the policy of </w:t>
      </w:r>
      <w:smartTag w:uri="urn:schemas-microsoft-com:office:smarttags" w:element="State">
        <w:smartTag w:uri="urn:schemas-microsoft-com:office:smarttags" w:element="place">
          <w:r>
            <w:rPr>
              <w:szCs w:val="24"/>
            </w:rPr>
            <w:t>North Dakota</w:t>
          </w:r>
        </w:smartTag>
      </w:smartTag>
      <w:r>
        <w:rPr>
          <w:szCs w:val="24"/>
        </w:rPr>
        <w:t xml:space="preserve"> on “Commodity” organizations</w:t>
      </w:r>
    </w:p>
    <w:p>
      <w:pPr>
        <w:pStyle w:val="BodyTextIndent"/>
        <w:tabs>
          <w:tab w:val="clear" w:pos="720"/>
          <w:tab w:val="clear" w:pos="3240"/>
          <w:tab w:val="left" w:pos="360"/>
        </w:tabs>
        <w:ind w:left="690" w:firstLine="0"/>
        <w:rPr>
          <w:szCs w:val="24"/>
        </w:rPr>
      </w:pPr>
      <w:proofErr w:type="gramStart"/>
      <w:r>
        <w:rPr>
          <w:szCs w:val="24"/>
        </w:rPr>
        <w:t>receiving</w:t>
      </w:r>
      <w:proofErr w:type="gramEnd"/>
      <w:r>
        <w:rPr>
          <w:szCs w:val="24"/>
        </w:rPr>
        <w:t xml:space="preserve"> crop “levy” funds.</w:t>
      </w:r>
    </w:p>
    <w:p>
      <w:pPr>
        <w:pStyle w:val="BodyTextIndent"/>
        <w:tabs>
          <w:tab w:val="clear" w:pos="720"/>
          <w:tab w:val="clear" w:pos="3240"/>
          <w:tab w:val="left" w:pos="360"/>
        </w:tabs>
        <w:ind w:left="690" w:firstLine="0"/>
        <w:rPr>
          <w:szCs w:val="24"/>
        </w:rPr>
      </w:pPr>
    </w:p>
    <w:p>
      <w:pPr>
        <w:pStyle w:val="BodyTextIndent"/>
        <w:tabs>
          <w:tab w:val="clear" w:pos="720"/>
          <w:tab w:val="clear" w:pos="3240"/>
          <w:tab w:val="left" w:pos="360"/>
        </w:tabs>
        <w:ind w:left="690" w:hanging="330"/>
        <w:rPr>
          <w:szCs w:val="24"/>
        </w:rPr>
      </w:pPr>
      <w:r>
        <w:rPr>
          <w:szCs w:val="24"/>
        </w:rPr>
        <w:t xml:space="preserve">      Applications and detailed proposals will be considered by AmeriFlax usually within one month of submission and the person/agency submitting the proposal will be notified of AmeriFlax action.</w:t>
      </w:r>
    </w:p>
    <w:p>
      <w:pPr>
        <w:pStyle w:val="BodyTextIndent"/>
        <w:tabs>
          <w:tab w:val="clear" w:pos="720"/>
          <w:tab w:val="clear" w:pos="3240"/>
          <w:tab w:val="left" w:pos="360"/>
        </w:tabs>
        <w:ind w:left="690" w:hanging="330"/>
        <w:rPr>
          <w:szCs w:val="24"/>
        </w:rPr>
      </w:pPr>
    </w:p>
    <w:p>
      <w:pPr>
        <w:pStyle w:val="BodyTextIndent"/>
        <w:numPr>
          <w:ilvl w:val="0"/>
          <w:numId w:val="2"/>
        </w:numPr>
        <w:tabs>
          <w:tab w:val="clear" w:pos="-1080"/>
          <w:tab w:val="clear" w:pos="-720"/>
          <w:tab w:val="clear" w:pos="0"/>
          <w:tab w:val="clear" w:pos="720"/>
          <w:tab w:val="clear" w:pos="3240"/>
          <w:tab w:val="left" w:pos="690"/>
        </w:tabs>
        <w:rPr>
          <w:szCs w:val="24"/>
        </w:rPr>
      </w:pPr>
      <w:r>
        <w:rPr>
          <w:szCs w:val="24"/>
        </w:rPr>
        <w:t xml:space="preserve">An interim progress report and a final report to AmeriFlax </w:t>
      </w:r>
      <w:proofErr w:type="gramStart"/>
      <w:r>
        <w:rPr>
          <w:szCs w:val="24"/>
        </w:rPr>
        <w:t>is</w:t>
      </w:r>
      <w:proofErr w:type="gramEnd"/>
      <w:r>
        <w:rPr>
          <w:szCs w:val="24"/>
        </w:rPr>
        <w:t xml:space="preserve"> required.  The final report must be submitted before the final payment of grant funds is made.</w:t>
      </w:r>
    </w:p>
    <w:p>
      <w:pPr>
        <w:pStyle w:val="BodyTextIndent"/>
        <w:tabs>
          <w:tab w:val="clear" w:pos="720"/>
          <w:tab w:val="clear" w:pos="3240"/>
          <w:tab w:val="left" w:pos="360"/>
        </w:tabs>
        <w:ind w:left="0" w:firstLine="0"/>
        <w:rPr>
          <w:szCs w:val="24"/>
        </w:rPr>
      </w:pPr>
    </w:p>
    <w:p>
      <w:pPr>
        <w:pStyle w:val="BodyTextIndent"/>
        <w:tabs>
          <w:tab w:val="clear" w:pos="720"/>
          <w:tab w:val="clear" w:pos="3240"/>
          <w:tab w:val="left" w:pos="360"/>
        </w:tabs>
        <w:ind w:left="0" w:firstLine="0"/>
        <w:rPr>
          <w:szCs w:val="24"/>
        </w:rPr>
      </w:pPr>
    </w:p>
    <w:p>
      <w:pPr>
        <w:pStyle w:val="BodyTextIndent"/>
        <w:numPr>
          <w:ilvl w:val="0"/>
          <w:numId w:val="2"/>
        </w:numPr>
        <w:tabs>
          <w:tab w:val="clear" w:pos="-1080"/>
          <w:tab w:val="clear" w:pos="-720"/>
          <w:tab w:val="clear" w:pos="0"/>
          <w:tab w:val="clear" w:pos="720"/>
          <w:tab w:val="clear" w:pos="3240"/>
          <w:tab w:val="left" w:pos="690"/>
        </w:tabs>
        <w:rPr>
          <w:szCs w:val="24"/>
        </w:rPr>
      </w:pPr>
      <w:r>
        <w:rPr>
          <w:szCs w:val="24"/>
        </w:rPr>
        <w:t xml:space="preserve">The results of the research or the production promotion activities will be submitted </w:t>
      </w:r>
    </w:p>
    <w:p>
      <w:pPr>
        <w:pStyle w:val="BodyTextIndent"/>
        <w:tabs>
          <w:tab w:val="clear" w:pos="720"/>
          <w:tab w:val="clear" w:pos="3240"/>
          <w:tab w:val="left" w:pos="360"/>
        </w:tabs>
        <w:ind w:left="690" w:firstLine="0"/>
        <w:rPr>
          <w:szCs w:val="24"/>
        </w:rPr>
      </w:pPr>
      <w:proofErr w:type="gramStart"/>
      <w:r>
        <w:rPr>
          <w:szCs w:val="24"/>
        </w:rPr>
        <w:t>for</w:t>
      </w:r>
      <w:proofErr w:type="gramEnd"/>
      <w:r>
        <w:rPr>
          <w:szCs w:val="24"/>
        </w:rPr>
        <w:t xml:space="preserve"> publication in popular or referred journals upon completion of the project.</w:t>
      </w:r>
    </w:p>
    <w:p>
      <w:pPr>
        <w:pStyle w:val="BodyTextIndent"/>
        <w:tabs>
          <w:tab w:val="clear" w:pos="720"/>
          <w:tab w:val="clear" w:pos="3240"/>
          <w:tab w:val="left" w:pos="360"/>
        </w:tabs>
        <w:ind w:left="0" w:firstLine="0"/>
        <w:rPr>
          <w:szCs w:val="24"/>
        </w:rPr>
      </w:pPr>
    </w:p>
    <w:p>
      <w:pPr>
        <w:rPr>
          <w:b/>
          <w:sz w:val="24"/>
          <w:szCs w:val="24"/>
        </w:rPr>
      </w:pPr>
      <w:r>
        <w:br w:type="page"/>
      </w:r>
    </w:p>
    <w:p>
      <w:pPr>
        <w:widowControl w:val="0"/>
        <w:tabs>
          <w:tab w:val="left" w:pos="-1080"/>
          <w:tab w:val="left" w:pos="-720"/>
          <w:tab w:val="left" w:pos="0"/>
          <w:tab w:val="left" w:pos="720"/>
          <w:tab w:val="left" w:pos="1620"/>
        </w:tabs>
        <w:rPr>
          <w:b/>
          <w:sz w:val="24"/>
          <w:szCs w:val="24"/>
        </w:rPr>
      </w:pPr>
      <w:r>
        <w:rPr>
          <w:b/>
          <w:sz w:val="24"/>
          <w:szCs w:val="24"/>
        </w:rPr>
        <w:lastRenderedPageBreak/>
        <w:t>BASIC AND APPLIED RESEARCH GRANT FORM</w:t>
      </w:r>
    </w:p>
    <w:p>
      <w:pPr>
        <w:widowControl w:val="0"/>
        <w:tabs>
          <w:tab w:val="left" w:pos="-1080"/>
          <w:tab w:val="left" w:pos="-720"/>
          <w:tab w:val="left" w:pos="0"/>
          <w:tab w:val="left" w:pos="720"/>
          <w:tab w:val="left" w:pos="1620"/>
        </w:tabs>
        <w:rPr>
          <w:b/>
          <w:sz w:val="24"/>
          <w:szCs w:val="24"/>
        </w:rPr>
      </w:pPr>
    </w:p>
    <w:p>
      <w:pPr>
        <w:widowControl w:val="0"/>
        <w:tabs>
          <w:tab w:val="left" w:pos="-1080"/>
          <w:tab w:val="left" w:pos="-720"/>
          <w:tab w:val="left" w:pos="0"/>
          <w:tab w:val="left" w:pos="720"/>
          <w:tab w:val="left" w:pos="1620"/>
        </w:tabs>
        <w:rPr>
          <w:b/>
          <w:sz w:val="24"/>
          <w:szCs w:val="24"/>
        </w:rPr>
      </w:pPr>
    </w:p>
    <w:p>
      <w:pPr>
        <w:widowControl w:val="0"/>
        <w:tabs>
          <w:tab w:val="left" w:pos="-1080"/>
          <w:tab w:val="left" w:pos="-720"/>
          <w:tab w:val="left" w:pos="0"/>
          <w:tab w:val="left" w:pos="720"/>
          <w:tab w:val="left" w:pos="1620"/>
        </w:tabs>
        <w:ind w:left="720" w:hanging="720"/>
        <w:rPr>
          <w:b/>
          <w:sz w:val="24"/>
          <w:szCs w:val="24"/>
        </w:rPr>
      </w:pPr>
      <w:r>
        <w:rPr>
          <w:b/>
          <w:sz w:val="24"/>
          <w:szCs w:val="24"/>
        </w:rPr>
        <w:t xml:space="preserve"> A</w:t>
      </w:r>
      <w:r>
        <w:rPr>
          <w:b/>
          <w:sz w:val="24"/>
          <w:szCs w:val="24"/>
        </w:rPr>
        <w:fldChar w:fldCharType="begin"/>
      </w:r>
      <w:r>
        <w:rPr>
          <w:b/>
          <w:sz w:val="24"/>
          <w:szCs w:val="24"/>
        </w:rPr>
        <w:instrText xml:space="preserve"> SEQ "A,_B," \*ALPHABETIC </w:instrText>
      </w:r>
      <w:r>
        <w:rPr>
          <w:b/>
          <w:sz w:val="24"/>
          <w:szCs w:val="24"/>
        </w:rPr>
        <w:fldChar w:fldCharType="separate"/>
      </w:r>
      <w:r>
        <w:rPr>
          <w:b/>
          <w:noProof/>
          <w:sz w:val="24"/>
          <w:szCs w:val="24"/>
        </w:rPr>
        <w:t>A</w:t>
      </w:r>
      <w:r>
        <w:rPr>
          <w:b/>
          <w:sz w:val="24"/>
          <w:szCs w:val="24"/>
        </w:rPr>
        <w:fldChar w:fldCharType="end"/>
      </w:r>
      <w:r>
        <w:rPr>
          <w:b/>
          <w:sz w:val="24"/>
          <w:szCs w:val="24"/>
        </w:rPr>
        <w:t>.</w:t>
      </w:r>
      <w:r>
        <w:rPr>
          <w:b/>
          <w:sz w:val="24"/>
          <w:szCs w:val="24"/>
        </w:rPr>
        <w:tab/>
        <w:t>APPLICANT</w:t>
      </w:r>
      <w:r>
        <w:rPr>
          <w:sz w:val="24"/>
          <w:szCs w:val="24"/>
        </w:rPr>
        <w:t xml:space="preserve"> </w:t>
      </w:r>
      <w:r>
        <w:rPr>
          <w:b/>
          <w:sz w:val="24"/>
          <w:szCs w:val="24"/>
        </w:rPr>
        <w:t>INFORMATION</w:t>
      </w:r>
    </w:p>
    <w:p>
      <w:pPr>
        <w:widowControl w:val="0"/>
        <w:tabs>
          <w:tab w:val="left" w:pos="-1080"/>
          <w:tab w:val="left" w:pos="-720"/>
          <w:tab w:val="left" w:pos="0"/>
          <w:tab w:val="left" w:pos="720"/>
          <w:tab w:val="left" w:pos="1620"/>
        </w:tabs>
        <w:rPr>
          <w:sz w:val="24"/>
          <w:szCs w:val="24"/>
        </w:rPr>
      </w:pPr>
      <w:r>
        <w:rPr>
          <w:sz w:val="24"/>
          <w:szCs w:val="24"/>
        </w:rPr>
        <w:t xml:space="preserve">                </w:t>
      </w:r>
    </w:p>
    <w:p>
      <w:pPr>
        <w:widowControl w:val="0"/>
        <w:tabs>
          <w:tab w:val="left" w:pos="-1080"/>
          <w:tab w:val="left" w:pos="-720"/>
          <w:tab w:val="left" w:pos="0"/>
          <w:tab w:val="left" w:pos="720"/>
          <w:tab w:val="left" w:pos="1620"/>
        </w:tabs>
        <w:spacing w:line="360" w:lineRule="auto"/>
        <w:rPr>
          <w:sz w:val="24"/>
          <w:szCs w:val="24"/>
        </w:rPr>
      </w:pPr>
      <w:r>
        <w:rPr>
          <w:sz w:val="24"/>
          <w:szCs w:val="24"/>
        </w:rPr>
        <w:t xml:space="preserve">    </w:t>
      </w:r>
      <w:r>
        <w:rPr>
          <w:sz w:val="24"/>
          <w:szCs w:val="24"/>
        </w:rPr>
        <w:tab/>
      </w:r>
      <w:r>
        <w:rPr>
          <w:b/>
          <w:sz w:val="24"/>
          <w:szCs w:val="24"/>
        </w:rPr>
        <w:t>Applicant/Contact</w:t>
      </w:r>
      <w:r>
        <w:rPr>
          <w:sz w:val="24"/>
          <w:szCs w:val="24"/>
        </w:rPr>
        <w:tab/>
      </w:r>
      <w:r>
        <w:rPr>
          <w:sz w:val="24"/>
          <w:szCs w:val="24"/>
        </w:rPr>
        <w:tab/>
      </w:r>
    </w:p>
    <w:p>
      <w:pPr>
        <w:widowControl w:val="0"/>
        <w:tabs>
          <w:tab w:val="left" w:pos="-1080"/>
          <w:tab w:val="left" w:pos="-720"/>
          <w:tab w:val="left" w:pos="0"/>
          <w:tab w:val="left" w:pos="720"/>
          <w:tab w:val="left" w:pos="1620"/>
          <w:tab w:val="left" w:pos="2160"/>
          <w:tab w:val="left" w:pos="2880"/>
          <w:tab w:val="left" w:pos="3780"/>
        </w:tabs>
        <w:spacing w:line="360" w:lineRule="auto"/>
        <w:rPr>
          <w:sz w:val="24"/>
          <w:szCs w:val="24"/>
        </w:rPr>
      </w:pPr>
      <w:r>
        <w:rPr>
          <w:sz w:val="24"/>
          <w:szCs w:val="24"/>
        </w:rPr>
        <w:t xml:space="preserve">                              Name:</w:t>
      </w:r>
      <w:r>
        <w:rPr>
          <w:sz w:val="24"/>
          <w:szCs w:val="24"/>
        </w:rPr>
        <w:tab/>
        <w:t xml:space="preserve">         ____________________________________</w:t>
      </w:r>
    </w:p>
    <w:p>
      <w:pPr>
        <w:widowControl w:val="0"/>
        <w:tabs>
          <w:tab w:val="left" w:pos="-1080"/>
          <w:tab w:val="left" w:pos="-720"/>
          <w:tab w:val="left" w:pos="0"/>
          <w:tab w:val="left" w:pos="720"/>
          <w:tab w:val="left" w:pos="1620"/>
          <w:tab w:val="left" w:pos="2160"/>
          <w:tab w:val="left" w:pos="2880"/>
          <w:tab w:val="left" w:pos="3780"/>
        </w:tabs>
        <w:spacing w:line="360" w:lineRule="auto"/>
        <w:rPr>
          <w:sz w:val="24"/>
          <w:szCs w:val="24"/>
        </w:rPr>
      </w:pPr>
      <w:r>
        <w:rPr>
          <w:sz w:val="24"/>
          <w:szCs w:val="24"/>
        </w:rPr>
        <w:tab/>
        <w:t xml:space="preserve">                  Address:             ____________________________________</w:t>
      </w:r>
    </w:p>
    <w:p>
      <w:pPr>
        <w:widowControl w:val="0"/>
        <w:tabs>
          <w:tab w:val="left" w:pos="-1080"/>
          <w:tab w:val="left" w:pos="-720"/>
          <w:tab w:val="left" w:pos="0"/>
          <w:tab w:val="left" w:pos="720"/>
          <w:tab w:val="left" w:pos="1620"/>
          <w:tab w:val="left" w:pos="2160"/>
          <w:tab w:val="left" w:pos="2880"/>
          <w:tab w:val="left" w:pos="3780"/>
        </w:tabs>
        <w:spacing w:line="360" w:lineRule="auto"/>
        <w:ind w:left="2160"/>
        <w:rPr>
          <w:sz w:val="24"/>
          <w:szCs w:val="24"/>
        </w:rPr>
      </w:pPr>
      <w:r>
        <w:rPr>
          <w:sz w:val="24"/>
          <w:szCs w:val="24"/>
        </w:rPr>
        <w:t xml:space="preserve">                      ____________________________________</w:t>
      </w:r>
    </w:p>
    <w:p>
      <w:pPr>
        <w:widowControl w:val="0"/>
        <w:tabs>
          <w:tab w:val="left" w:pos="-1080"/>
          <w:tab w:val="left" w:pos="-720"/>
          <w:tab w:val="left" w:pos="0"/>
          <w:tab w:val="left" w:pos="720"/>
          <w:tab w:val="left" w:pos="1620"/>
          <w:tab w:val="left" w:pos="2160"/>
          <w:tab w:val="left" w:pos="2880"/>
          <w:tab w:val="left" w:pos="3780"/>
        </w:tabs>
        <w:spacing w:line="360" w:lineRule="auto"/>
        <w:rPr>
          <w:sz w:val="24"/>
          <w:szCs w:val="24"/>
        </w:rPr>
      </w:pPr>
      <w:r>
        <w:rPr>
          <w:sz w:val="24"/>
          <w:szCs w:val="24"/>
        </w:rPr>
        <w:tab/>
        <w:t xml:space="preserve">                  City, State, Zip:    ____________________________________</w:t>
      </w:r>
    </w:p>
    <w:p>
      <w:pPr>
        <w:widowControl w:val="0"/>
        <w:tabs>
          <w:tab w:val="left" w:pos="-1080"/>
          <w:tab w:val="left" w:pos="-720"/>
          <w:tab w:val="left" w:pos="0"/>
          <w:tab w:val="left" w:pos="720"/>
          <w:tab w:val="left" w:pos="1620"/>
          <w:tab w:val="left" w:pos="2160"/>
          <w:tab w:val="left" w:pos="2880"/>
          <w:tab w:val="left" w:pos="3780"/>
        </w:tabs>
        <w:spacing w:line="360" w:lineRule="auto"/>
        <w:rPr>
          <w:sz w:val="24"/>
          <w:szCs w:val="24"/>
        </w:rPr>
      </w:pPr>
      <w:r>
        <w:rPr>
          <w:sz w:val="24"/>
          <w:szCs w:val="24"/>
        </w:rPr>
        <w:t xml:space="preserve">                              Phone:</w:t>
      </w:r>
      <w:r>
        <w:rPr>
          <w:sz w:val="24"/>
          <w:szCs w:val="24"/>
        </w:rPr>
        <w:tab/>
        <w:t xml:space="preserve">          ____________________________________</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2160"/>
          <w:tab w:val="left" w:pos="2880"/>
          <w:tab w:val="left" w:pos="3780"/>
        </w:tabs>
        <w:ind w:firstLine="720"/>
        <w:rPr>
          <w:sz w:val="24"/>
          <w:szCs w:val="24"/>
        </w:rPr>
      </w:pPr>
    </w:p>
    <w:p>
      <w:pPr>
        <w:widowControl w:val="0"/>
        <w:tabs>
          <w:tab w:val="left" w:pos="-1080"/>
          <w:tab w:val="left" w:pos="-720"/>
          <w:tab w:val="left" w:pos="0"/>
          <w:tab w:val="left" w:pos="720"/>
          <w:tab w:val="left" w:pos="1620"/>
          <w:tab w:val="left" w:pos="2160"/>
          <w:tab w:val="left" w:pos="2880"/>
          <w:tab w:val="left" w:pos="3780"/>
        </w:tabs>
        <w:ind w:left="720" w:hanging="720"/>
        <w:rPr>
          <w:b/>
          <w:sz w:val="24"/>
          <w:szCs w:val="24"/>
        </w:rPr>
      </w:pPr>
      <w:r>
        <w:rPr>
          <w:b/>
          <w:sz w:val="24"/>
          <w:szCs w:val="24"/>
        </w:rPr>
        <w:t>B</w:t>
      </w:r>
      <w:r>
        <w:rPr>
          <w:b/>
          <w:sz w:val="24"/>
          <w:szCs w:val="24"/>
        </w:rPr>
        <w:fldChar w:fldCharType="begin"/>
      </w:r>
      <w:r>
        <w:rPr>
          <w:b/>
          <w:sz w:val="24"/>
          <w:szCs w:val="24"/>
        </w:rPr>
        <w:instrText xml:space="preserve"> SEQ "A,_B," \*ALPHABETIC </w:instrText>
      </w:r>
      <w:r>
        <w:rPr>
          <w:b/>
          <w:sz w:val="24"/>
          <w:szCs w:val="24"/>
        </w:rPr>
        <w:fldChar w:fldCharType="separate"/>
      </w:r>
      <w:r>
        <w:rPr>
          <w:b/>
          <w:noProof/>
          <w:sz w:val="24"/>
          <w:szCs w:val="24"/>
        </w:rPr>
        <w:t>B</w:t>
      </w:r>
      <w:r>
        <w:rPr>
          <w:b/>
          <w:sz w:val="24"/>
          <w:szCs w:val="24"/>
        </w:rPr>
        <w:fldChar w:fldCharType="end"/>
      </w:r>
      <w:r>
        <w:rPr>
          <w:b/>
          <w:sz w:val="24"/>
          <w:szCs w:val="24"/>
        </w:rPr>
        <w:t>.</w:t>
      </w:r>
      <w:r>
        <w:rPr>
          <w:b/>
          <w:sz w:val="24"/>
          <w:szCs w:val="24"/>
        </w:rPr>
        <w:tab/>
        <w:t>GENERAL DESCRIPTION OF THE PROJECT</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2160"/>
          <w:tab w:val="left" w:pos="2880"/>
          <w:tab w:val="left" w:pos="3780"/>
        </w:tabs>
        <w:ind w:left="1620" w:hanging="900"/>
        <w:rPr>
          <w:sz w:val="24"/>
          <w:szCs w:val="24"/>
        </w:rPr>
      </w:pPr>
      <w:r>
        <w:rPr>
          <w:sz w:val="24"/>
          <w:szCs w:val="24"/>
        </w:rPr>
        <w:t>1.</w:t>
      </w:r>
      <w:r>
        <w:rPr>
          <w:sz w:val="24"/>
          <w:szCs w:val="24"/>
        </w:rPr>
        <w:tab/>
        <w:t>Grant application amount:  $______________________</w:t>
      </w:r>
    </w:p>
    <w:p>
      <w:pPr>
        <w:widowControl w:val="0"/>
        <w:tabs>
          <w:tab w:val="left" w:pos="-1080"/>
          <w:tab w:val="left" w:pos="-720"/>
          <w:tab w:val="left" w:pos="0"/>
          <w:tab w:val="left" w:pos="720"/>
          <w:tab w:val="left" w:pos="1620"/>
          <w:tab w:val="left" w:pos="2160"/>
          <w:tab w:val="left" w:pos="2880"/>
          <w:tab w:val="left" w:pos="3780"/>
        </w:tabs>
        <w:ind w:firstLine="720"/>
        <w:rPr>
          <w:sz w:val="24"/>
          <w:szCs w:val="24"/>
        </w:rPr>
      </w:pPr>
    </w:p>
    <w:p>
      <w:pPr>
        <w:widowControl w:val="0"/>
        <w:tabs>
          <w:tab w:val="left" w:pos="-1080"/>
          <w:tab w:val="left" w:pos="-720"/>
          <w:tab w:val="left" w:pos="0"/>
          <w:tab w:val="left" w:pos="720"/>
          <w:tab w:val="left" w:pos="1620"/>
          <w:tab w:val="left" w:pos="2160"/>
          <w:tab w:val="left" w:pos="2880"/>
          <w:tab w:val="left" w:pos="3780"/>
        </w:tabs>
        <w:ind w:left="1620" w:hanging="900"/>
        <w:rPr>
          <w:sz w:val="24"/>
          <w:szCs w:val="24"/>
        </w:rPr>
      </w:pPr>
      <w:r>
        <w:rPr>
          <w:sz w:val="24"/>
          <w:szCs w:val="24"/>
        </w:rPr>
        <w:t>2.</w:t>
      </w:r>
      <w:r>
        <w:rPr>
          <w:sz w:val="24"/>
          <w:szCs w:val="24"/>
        </w:rPr>
        <w:tab/>
        <w:t>Briefly describe the project.</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2160"/>
          <w:tab w:val="left" w:pos="2880"/>
          <w:tab w:val="left" w:pos="3780"/>
        </w:tabs>
        <w:ind w:left="1620" w:hanging="900"/>
        <w:rPr>
          <w:sz w:val="24"/>
          <w:szCs w:val="24"/>
        </w:rPr>
      </w:pPr>
      <w:r>
        <w:rPr>
          <w:sz w:val="24"/>
          <w:szCs w:val="24"/>
        </w:rPr>
        <w:t>3.</w:t>
      </w:r>
      <w:r>
        <w:rPr>
          <w:sz w:val="24"/>
          <w:szCs w:val="24"/>
        </w:rPr>
        <w:tab/>
        <w:t>Briefly describe the outcome expected from this research.</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2160"/>
          <w:tab w:val="left" w:pos="2880"/>
          <w:tab w:val="left" w:pos="3780"/>
        </w:tabs>
        <w:ind w:left="1620" w:hanging="900"/>
        <w:rPr>
          <w:sz w:val="24"/>
          <w:szCs w:val="24"/>
        </w:rPr>
      </w:pPr>
      <w:r>
        <w:rPr>
          <w:sz w:val="24"/>
          <w:szCs w:val="24"/>
        </w:rPr>
        <w:t>4.</w:t>
      </w:r>
      <w:r>
        <w:rPr>
          <w:sz w:val="24"/>
          <w:szCs w:val="24"/>
        </w:rPr>
        <w:tab/>
        <w:t>Describe any previous research done in this particular research area.</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2160"/>
          <w:tab w:val="left" w:pos="2880"/>
          <w:tab w:val="left" w:pos="3780"/>
        </w:tabs>
        <w:ind w:left="1620" w:hanging="900"/>
        <w:rPr>
          <w:sz w:val="24"/>
          <w:szCs w:val="24"/>
        </w:rPr>
      </w:pPr>
      <w:r>
        <w:rPr>
          <w:sz w:val="24"/>
          <w:szCs w:val="24"/>
        </w:rPr>
        <w:t>5.</w:t>
      </w:r>
      <w:r>
        <w:rPr>
          <w:sz w:val="24"/>
          <w:szCs w:val="24"/>
        </w:rPr>
        <w:tab/>
        <w:t>Explain the methodology to be used in the research including:</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2160"/>
          <w:tab w:val="left" w:pos="2880"/>
          <w:tab w:val="left" w:pos="3780"/>
        </w:tabs>
        <w:ind w:firstLine="1620"/>
        <w:rPr>
          <w:sz w:val="24"/>
          <w:szCs w:val="24"/>
        </w:rPr>
      </w:pPr>
      <w:r>
        <w:rPr>
          <w:sz w:val="24"/>
          <w:szCs w:val="24"/>
        </w:rPr>
        <w:t xml:space="preserve">a) </w:t>
      </w:r>
      <w:proofErr w:type="gramStart"/>
      <w:r>
        <w:rPr>
          <w:sz w:val="24"/>
          <w:szCs w:val="24"/>
        </w:rPr>
        <w:t>objectives</w:t>
      </w:r>
      <w:proofErr w:type="gramEnd"/>
      <w:r>
        <w:rPr>
          <w:sz w:val="24"/>
          <w:szCs w:val="24"/>
        </w:rPr>
        <w:t>;</w:t>
      </w:r>
    </w:p>
    <w:p>
      <w:pPr>
        <w:widowControl w:val="0"/>
        <w:tabs>
          <w:tab w:val="left" w:pos="-1080"/>
          <w:tab w:val="left" w:pos="-720"/>
          <w:tab w:val="left" w:pos="0"/>
          <w:tab w:val="left" w:pos="720"/>
          <w:tab w:val="left" w:pos="1620"/>
          <w:tab w:val="left" w:pos="2160"/>
          <w:tab w:val="left" w:pos="2880"/>
          <w:tab w:val="left" w:pos="3780"/>
        </w:tabs>
        <w:ind w:firstLine="1620"/>
        <w:rPr>
          <w:sz w:val="24"/>
          <w:szCs w:val="24"/>
        </w:rPr>
      </w:pPr>
      <w:r>
        <w:rPr>
          <w:sz w:val="24"/>
          <w:szCs w:val="24"/>
        </w:rPr>
        <w:t xml:space="preserve">b) </w:t>
      </w:r>
      <w:proofErr w:type="gramStart"/>
      <w:r>
        <w:rPr>
          <w:sz w:val="24"/>
          <w:szCs w:val="24"/>
        </w:rPr>
        <w:t>research</w:t>
      </w:r>
      <w:proofErr w:type="gramEnd"/>
      <w:r>
        <w:rPr>
          <w:sz w:val="24"/>
          <w:szCs w:val="24"/>
        </w:rPr>
        <w:t xml:space="preserve"> approach;</w:t>
      </w:r>
    </w:p>
    <w:p>
      <w:pPr>
        <w:widowControl w:val="0"/>
        <w:tabs>
          <w:tab w:val="left" w:pos="-1080"/>
          <w:tab w:val="left" w:pos="-720"/>
          <w:tab w:val="left" w:pos="0"/>
          <w:tab w:val="left" w:pos="720"/>
          <w:tab w:val="left" w:pos="1620"/>
          <w:tab w:val="left" w:pos="2160"/>
          <w:tab w:val="left" w:pos="2880"/>
          <w:tab w:val="left" w:pos="3780"/>
        </w:tabs>
        <w:ind w:firstLine="1620"/>
        <w:rPr>
          <w:sz w:val="24"/>
          <w:szCs w:val="24"/>
        </w:rPr>
      </w:pPr>
      <w:r>
        <w:rPr>
          <w:sz w:val="24"/>
          <w:szCs w:val="24"/>
        </w:rPr>
        <w:t xml:space="preserve">c) </w:t>
      </w:r>
      <w:proofErr w:type="gramStart"/>
      <w:r>
        <w:rPr>
          <w:sz w:val="24"/>
          <w:szCs w:val="24"/>
        </w:rPr>
        <w:t>methods</w:t>
      </w:r>
      <w:proofErr w:type="gramEnd"/>
      <w:r>
        <w:rPr>
          <w:sz w:val="24"/>
          <w:szCs w:val="24"/>
        </w:rPr>
        <w:t>;</w:t>
      </w:r>
    </w:p>
    <w:p>
      <w:pPr>
        <w:widowControl w:val="0"/>
        <w:tabs>
          <w:tab w:val="left" w:pos="-1080"/>
          <w:tab w:val="left" w:pos="-720"/>
          <w:tab w:val="left" w:pos="0"/>
          <w:tab w:val="left" w:pos="720"/>
          <w:tab w:val="left" w:pos="1620"/>
          <w:tab w:val="left" w:pos="2160"/>
          <w:tab w:val="left" w:pos="2880"/>
          <w:tab w:val="left" w:pos="3780"/>
        </w:tabs>
        <w:ind w:firstLine="1620"/>
        <w:rPr>
          <w:sz w:val="24"/>
          <w:szCs w:val="24"/>
        </w:rPr>
      </w:pPr>
      <w:r>
        <w:rPr>
          <w:sz w:val="24"/>
          <w:szCs w:val="24"/>
        </w:rPr>
        <w:t xml:space="preserve">d) </w:t>
      </w:r>
      <w:proofErr w:type="gramStart"/>
      <w:r>
        <w:rPr>
          <w:sz w:val="24"/>
          <w:szCs w:val="24"/>
        </w:rPr>
        <w:t>scientific</w:t>
      </w:r>
      <w:proofErr w:type="gramEnd"/>
      <w:r>
        <w:rPr>
          <w:sz w:val="24"/>
          <w:szCs w:val="24"/>
        </w:rPr>
        <w:t xml:space="preserve"> design;</w:t>
      </w:r>
    </w:p>
    <w:p>
      <w:pPr>
        <w:widowControl w:val="0"/>
        <w:tabs>
          <w:tab w:val="left" w:pos="-1080"/>
          <w:tab w:val="left" w:pos="-720"/>
          <w:tab w:val="left" w:pos="0"/>
          <w:tab w:val="left" w:pos="720"/>
          <w:tab w:val="left" w:pos="1620"/>
          <w:tab w:val="left" w:pos="2160"/>
          <w:tab w:val="left" w:pos="2880"/>
          <w:tab w:val="left" w:pos="3780"/>
        </w:tabs>
        <w:ind w:firstLine="1620"/>
        <w:rPr>
          <w:sz w:val="24"/>
          <w:szCs w:val="24"/>
        </w:rPr>
      </w:pPr>
      <w:r>
        <w:rPr>
          <w:sz w:val="24"/>
          <w:szCs w:val="24"/>
        </w:rPr>
        <w:t xml:space="preserve">e) </w:t>
      </w:r>
      <w:proofErr w:type="gramStart"/>
      <w:r>
        <w:rPr>
          <w:sz w:val="24"/>
          <w:szCs w:val="24"/>
        </w:rPr>
        <w:t>research</w:t>
      </w:r>
      <w:proofErr w:type="gramEnd"/>
      <w:r>
        <w:rPr>
          <w:sz w:val="24"/>
          <w:szCs w:val="24"/>
        </w:rPr>
        <w:t xml:space="preserve"> sites; and</w:t>
      </w:r>
    </w:p>
    <w:p>
      <w:pPr>
        <w:widowControl w:val="0"/>
        <w:tabs>
          <w:tab w:val="left" w:pos="-1080"/>
          <w:tab w:val="left" w:pos="-720"/>
          <w:tab w:val="left" w:pos="0"/>
          <w:tab w:val="left" w:pos="720"/>
          <w:tab w:val="left" w:pos="1620"/>
          <w:tab w:val="left" w:pos="2160"/>
          <w:tab w:val="left" w:pos="2880"/>
          <w:tab w:val="left" w:pos="3780"/>
        </w:tabs>
        <w:ind w:firstLine="1620"/>
        <w:rPr>
          <w:sz w:val="24"/>
          <w:szCs w:val="24"/>
        </w:rPr>
      </w:pPr>
      <w:r>
        <w:rPr>
          <w:sz w:val="24"/>
          <w:szCs w:val="24"/>
        </w:rPr>
        <w:t xml:space="preserve">f) </w:t>
      </w:r>
      <w:proofErr w:type="gramStart"/>
      <w:r>
        <w:rPr>
          <w:sz w:val="24"/>
          <w:szCs w:val="24"/>
        </w:rPr>
        <w:t>anticipated</w:t>
      </w:r>
      <w:proofErr w:type="gramEnd"/>
      <w:r>
        <w:rPr>
          <w:sz w:val="24"/>
          <w:szCs w:val="24"/>
        </w:rPr>
        <w:t xml:space="preserve"> timelines necessary to complete the project.</w:t>
      </w:r>
    </w:p>
    <w:p>
      <w:pPr>
        <w:widowControl w:val="0"/>
        <w:tabs>
          <w:tab w:val="left" w:pos="-1080"/>
          <w:tab w:val="left" w:pos="-720"/>
          <w:tab w:val="left" w:pos="0"/>
          <w:tab w:val="left" w:pos="720"/>
          <w:tab w:val="left" w:pos="1620"/>
          <w:tab w:val="left" w:pos="2160"/>
          <w:tab w:val="left" w:pos="2880"/>
          <w:tab w:val="left" w:pos="3780"/>
        </w:tabs>
        <w:ind w:firstLine="1620"/>
        <w:rPr>
          <w:sz w:val="24"/>
          <w:szCs w:val="24"/>
        </w:rPr>
      </w:pPr>
    </w:p>
    <w:p>
      <w:pPr>
        <w:widowControl w:val="0"/>
        <w:tabs>
          <w:tab w:val="left" w:pos="-1080"/>
          <w:tab w:val="left" w:pos="-720"/>
          <w:tab w:val="left" w:pos="0"/>
          <w:tab w:val="left" w:pos="720"/>
          <w:tab w:val="left" w:pos="1620"/>
          <w:tab w:val="left" w:pos="2160"/>
          <w:tab w:val="left" w:pos="2880"/>
          <w:tab w:val="left" w:pos="3780"/>
        </w:tabs>
        <w:ind w:left="1620" w:hanging="900"/>
        <w:rPr>
          <w:sz w:val="24"/>
          <w:szCs w:val="24"/>
        </w:rPr>
      </w:pPr>
      <w:r>
        <w:rPr>
          <w:sz w:val="24"/>
          <w:szCs w:val="24"/>
        </w:rPr>
        <w:t>6.</w:t>
      </w:r>
      <w:r>
        <w:rPr>
          <w:sz w:val="24"/>
          <w:szCs w:val="24"/>
        </w:rPr>
        <w:tab/>
        <w:t>How will the flax producers benefit from this research project?</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2160"/>
          <w:tab w:val="left" w:pos="2880"/>
          <w:tab w:val="left" w:pos="3780"/>
        </w:tabs>
        <w:ind w:left="1620" w:hanging="900"/>
        <w:rPr>
          <w:sz w:val="24"/>
          <w:szCs w:val="24"/>
        </w:rPr>
      </w:pPr>
      <w:r>
        <w:rPr>
          <w:sz w:val="24"/>
          <w:szCs w:val="24"/>
        </w:rPr>
        <w:t>7.</w:t>
      </w:r>
      <w:r>
        <w:rPr>
          <w:sz w:val="24"/>
          <w:szCs w:val="24"/>
        </w:rPr>
        <w:tab/>
        <w:t>List project co-sponsors (including: name of organization, address, telephone, key contact, nature of participation) and attach a letter of intent to participate for each co-sponsor.</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2160"/>
          <w:tab w:val="left" w:pos="2880"/>
          <w:tab w:val="left" w:pos="3780"/>
        </w:tabs>
        <w:ind w:left="1620" w:hanging="900"/>
        <w:rPr>
          <w:sz w:val="24"/>
          <w:szCs w:val="24"/>
        </w:rPr>
      </w:pPr>
      <w:r>
        <w:rPr>
          <w:sz w:val="24"/>
          <w:szCs w:val="24"/>
        </w:rPr>
        <w:t>8.</w:t>
      </w:r>
      <w:r>
        <w:rPr>
          <w:sz w:val="24"/>
          <w:szCs w:val="24"/>
        </w:rPr>
        <w:tab/>
        <w:t>List of principal investigator(s) and other members of the research team.  Resumes, no longer than 2 pages per member; must be attached to the application.</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2160"/>
          <w:tab w:val="left" w:pos="2880"/>
          <w:tab w:val="left" w:pos="3780"/>
        </w:tabs>
        <w:ind w:left="1620" w:hanging="900"/>
        <w:rPr>
          <w:sz w:val="24"/>
          <w:szCs w:val="24"/>
        </w:rPr>
      </w:pPr>
      <w:r>
        <w:rPr>
          <w:sz w:val="24"/>
          <w:szCs w:val="24"/>
        </w:rPr>
        <w:lastRenderedPageBreak/>
        <w:t>9.</w:t>
      </w:r>
      <w:r>
        <w:rPr>
          <w:sz w:val="24"/>
          <w:szCs w:val="24"/>
        </w:rPr>
        <w:tab/>
        <w:t>Please list the names and phone numbers of two references who are familiar with the applicant’s work:</w:t>
      </w:r>
    </w:p>
    <w:p>
      <w:pPr>
        <w:widowControl w:val="0"/>
        <w:tabs>
          <w:tab w:val="left" w:pos="-1080"/>
          <w:tab w:val="left" w:pos="-720"/>
          <w:tab w:val="left" w:pos="0"/>
          <w:tab w:val="left" w:pos="720"/>
          <w:tab w:val="left" w:pos="1620"/>
          <w:tab w:val="left" w:pos="2160"/>
          <w:tab w:val="left" w:pos="2880"/>
          <w:tab w:val="left" w:pos="378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spacing w:line="360" w:lineRule="auto"/>
        <w:ind w:left="6210" w:hanging="5490"/>
        <w:rPr>
          <w:sz w:val="24"/>
          <w:szCs w:val="24"/>
        </w:rPr>
      </w:pPr>
      <w:r>
        <w:rPr>
          <w:sz w:val="24"/>
          <w:szCs w:val="24"/>
        </w:rPr>
        <w:t>Name:</w:t>
      </w:r>
      <w:r>
        <w:rPr>
          <w:sz w:val="24"/>
          <w:szCs w:val="24"/>
        </w:rPr>
        <w:tab/>
      </w:r>
      <w:r>
        <w:rPr>
          <w:sz w:val="24"/>
          <w:szCs w:val="24"/>
        </w:rPr>
        <w:tab/>
        <w:t>_____________________</w:t>
      </w:r>
      <w:r>
        <w:rPr>
          <w:sz w:val="24"/>
          <w:szCs w:val="24"/>
        </w:rPr>
        <w:tab/>
        <w:t>Name:</w:t>
      </w:r>
      <w:r>
        <w:rPr>
          <w:sz w:val="24"/>
          <w:szCs w:val="24"/>
        </w:rPr>
        <w:tab/>
        <w:t>________________________</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spacing w:line="360" w:lineRule="auto"/>
        <w:ind w:left="6210" w:hanging="5490"/>
        <w:rPr>
          <w:sz w:val="24"/>
          <w:szCs w:val="24"/>
        </w:rPr>
      </w:pPr>
      <w:r>
        <w:rPr>
          <w:sz w:val="24"/>
          <w:szCs w:val="24"/>
        </w:rPr>
        <w:t xml:space="preserve">Address: </w:t>
      </w:r>
      <w:r>
        <w:rPr>
          <w:sz w:val="24"/>
          <w:szCs w:val="24"/>
        </w:rPr>
        <w:tab/>
        <w:t>_____________________</w:t>
      </w:r>
      <w:r>
        <w:rPr>
          <w:sz w:val="24"/>
          <w:szCs w:val="24"/>
        </w:rPr>
        <w:tab/>
        <w:t>Address:</w:t>
      </w:r>
      <w:r>
        <w:rPr>
          <w:sz w:val="24"/>
          <w:szCs w:val="24"/>
        </w:rPr>
        <w:tab/>
        <w:t>________________________</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spacing w:line="360" w:lineRule="auto"/>
        <w:ind w:left="6210" w:hanging="4320"/>
        <w:rPr>
          <w:sz w:val="24"/>
          <w:szCs w:val="24"/>
        </w:rPr>
      </w:pPr>
      <w:r>
        <w:rPr>
          <w:sz w:val="24"/>
          <w:szCs w:val="24"/>
        </w:rPr>
        <w:t>_____________________</w:t>
      </w:r>
      <w:r>
        <w:rPr>
          <w:sz w:val="24"/>
          <w:szCs w:val="24"/>
        </w:rPr>
        <w:tab/>
      </w:r>
      <w:r>
        <w:rPr>
          <w:sz w:val="24"/>
          <w:szCs w:val="24"/>
        </w:rPr>
        <w:tab/>
      </w:r>
      <w:r>
        <w:rPr>
          <w:sz w:val="24"/>
          <w:szCs w:val="24"/>
        </w:rPr>
        <w:tab/>
        <w:t>________________________</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spacing w:line="360" w:lineRule="auto"/>
        <w:ind w:left="5040" w:hanging="4320"/>
        <w:rPr>
          <w:sz w:val="24"/>
          <w:szCs w:val="24"/>
        </w:rPr>
      </w:pPr>
      <w:r>
        <w:rPr>
          <w:sz w:val="24"/>
          <w:szCs w:val="24"/>
        </w:rPr>
        <w:t>City, State:</w:t>
      </w:r>
      <w:r>
        <w:rPr>
          <w:sz w:val="24"/>
          <w:szCs w:val="24"/>
        </w:rPr>
        <w:tab/>
        <w:t>_____________________</w:t>
      </w:r>
      <w:r>
        <w:rPr>
          <w:sz w:val="24"/>
          <w:szCs w:val="24"/>
        </w:rPr>
        <w:tab/>
        <w:t>City, State: ________________________</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spacing w:line="360" w:lineRule="auto"/>
        <w:ind w:left="6210" w:hanging="5490"/>
        <w:rPr>
          <w:sz w:val="24"/>
          <w:szCs w:val="24"/>
        </w:rPr>
      </w:pPr>
      <w:r>
        <w:rPr>
          <w:sz w:val="24"/>
          <w:szCs w:val="24"/>
        </w:rPr>
        <w:t>Zip:</w:t>
      </w:r>
      <w:r>
        <w:rPr>
          <w:sz w:val="24"/>
          <w:szCs w:val="24"/>
        </w:rPr>
        <w:tab/>
      </w:r>
      <w:r>
        <w:rPr>
          <w:sz w:val="24"/>
          <w:szCs w:val="24"/>
        </w:rPr>
        <w:tab/>
        <w:t>_____________________</w:t>
      </w:r>
      <w:r>
        <w:rPr>
          <w:sz w:val="24"/>
          <w:szCs w:val="24"/>
        </w:rPr>
        <w:tab/>
        <w:t>Zip:</w:t>
      </w:r>
      <w:r>
        <w:rPr>
          <w:sz w:val="24"/>
          <w:szCs w:val="24"/>
        </w:rPr>
        <w:tab/>
        <w:t xml:space="preserve"> </w:t>
      </w:r>
      <w:r>
        <w:rPr>
          <w:sz w:val="24"/>
          <w:szCs w:val="24"/>
        </w:rPr>
        <w:tab/>
        <w:t>________________________</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spacing w:line="360" w:lineRule="auto"/>
        <w:ind w:left="6210" w:hanging="5490"/>
        <w:rPr>
          <w:sz w:val="24"/>
          <w:szCs w:val="24"/>
        </w:rPr>
      </w:pPr>
      <w:r>
        <w:rPr>
          <w:sz w:val="24"/>
          <w:szCs w:val="24"/>
        </w:rPr>
        <w:t>Phone:</w:t>
      </w:r>
      <w:r>
        <w:rPr>
          <w:sz w:val="24"/>
          <w:szCs w:val="24"/>
        </w:rPr>
        <w:tab/>
      </w:r>
      <w:r>
        <w:rPr>
          <w:sz w:val="24"/>
          <w:szCs w:val="24"/>
        </w:rPr>
        <w:tab/>
        <w:t>_____________________</w:t>
      </w:r>
      <w:r>
        <w:rPr>
          <w:sz w:val="24"/>
          <w:szCs w:val="24"/>
        </w:rPr>
        <w:tab/>
        <w:t>Phone:</w:t>
      </w:r>
      <w:r>
        <w:rPr>
          <w:sz w:val="24"/>
          <w:szCs w:val="24"/>
        </w:rPr>
        <w:tab/>
        <w:t>________________________</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720" w:hanging="720"/>
        <w:rPr>
          <w:b/>
          <w:sz w:val="24"/>
          <w:szCs w:val="24"/>
        </w:rPr>
      </w:pPr>
      <w:r>
        <w:rPr>
          <w:b/>
          <w:sz w:val="24"/>
          <w:szCs w:val="24"/>
        </w:rPr>
        <w:t>C</w:t>
      </w:r>
      <w:r>
        <w:rPr>
          <w:b/>
          <w:sz w:val="24"/>
          <w:szCs w:val="24"/>
        </w:rPr>
        <w:fldChar w:fldCharType="begin"/>
      </w:r>
      <w:r>
        <w:rPr>
          <w:b/>
          <w:sz w:val="24"/>
          <w:szCs w:val="24"/>
        </w:rPr>
        <w:instrText xml:space="preserve"> SEQ "A,_B," \*ALPHABETIC </w:instrText>
      </w:r>
      <w:r>
        <w:rPr>
          <w:b/>
          <w:sz w:val="24"/>
          <w:szCs w:val="24"/>
        </w:rPr>
        <w:fldChar w:fldCharType="separate"/>
      </w:r>
      <w:r>
        <w:rPr>
          <w:b/>
          <w:noProof/>
          <w:sz w:val="24"/>
          <w:szCs w:val="24"/>
        </w:rPr>
        <w:t>C</w:t>
      </w:r>
      <w:r>
        <w:rPr>
          <w:b/>
          <w:sz w:val="24"/>
          <w:szCs w:val="24"/>
        </w:rPr>
        <w:fldChar w:fldCharType="end"/>
      </w:r>
      <w:r>
        <w:rPr>
          <w:b/>
          <w:sz w:val="24"/>
          <w:szCs w:val="24"/>
        </w:rPr>
        <w:t>.</w:t>
      </w:r>
      <w:r>
        <w:rPr>
          <w:b/>
          <w:sz w:val="24"/>
          <w:szCs w:val="24"/>
        </w:rPr>
        <w:tab/>
        <w:t>INSTRUCTIONS</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pStyle w:val="NormalWeb"/>
        <w:ind w:left="720"/>
        <w:rPr>
          <w:b/>
          <w:color w:val="000000"/>
        </w:rPr>
      </w:pPr>
      <w:r>
        <w:t>10.</w:t>
      </w:r>
      <w:r>
        <w:tab/>
      </w:r>
      <w:r>
        <w:rPr>
          <w:b/>
        </w:rPr>
        <w:t>SUBMIT TO</w:t>
      </w:r>
      <w:r>
        <w:t xml:space="preserve">: </w:t>
      </w:r>
      <w:r>
        <w:rPr>
          <w:b/>
          <w:color w:val="000000"/>
        </w:rPr>
        <w:t xml:space="preserve">Lindy Coleman at </w:t>
      </w:r>
      <w:hyperlink r:id="rId10" w:history="1">
        <w:r>
          <w:rPr>
            <w:rStyle w:val="Hyperlink"/>
            <w:rFonts w:ascii="Times New Roman" w:hAnsi="Times New Roman" w:cs="Times New Roman"/>
            <w:b/>
            <w:i/>
          </w:rPr>
          <w:t>lcoleman@ndpci.com</w:t>
        </w:r>
      </w:hyperlink>
      <w:r>
        <w:rPr>
          <w:b/>
          <w:color w:val="000000"/>
        </w:rPr>
        <w:t xml:space="preserve">. </w:t>
      </w:r>
    </w:p>
    <w:p>
      <w:pPr>
        <w:pStyle w:val="NormalWeb"/>
        <w:ind w:left="720"/>
        <w:rPr>
          <w:b/>
          <w:bCs/>
          <w:color w:val="000000"/>
        </w:rPr>
      </w:pPr>
      <w:r>
        <w:rPr>
          <w:b/>
          <w:bCs/>
          <w:color w:val="000000"/>
        </w:rPr>
        <w:t xml:space="preserve">In addition, please send one signed copy to: </w:t>
      </w:r>
    </w:p>
    <w:p>
      <w:pPr>
        <w:pStyle w:val="NormalWeb"/>
        <w:ind w:firstLine="720"/>
        <w:rPr>
          <w:b/>
          <w:bCs/>
          <w:color w:val="000000"/>
        </w:rPr>
      </w:pPr>
      <w:proofErr w:type="spellStart"/>
      <w:r>
        <w:rPr>
          <w:b/>
          <w:bCs/>
          <w:color w:val="000000"/>
        </w:rPr>
        <w:t>AmeriFlax</w:t>
      </w:r>
      <w:proofErr w:type="spellEnd"/>
      <w:r>
        <w:rPr>
          <w:b/>
          <w:bCs/>
          <w:color w:val="000000"/>
        </w:rPr>
        <w:t xml:space="preserve"> </w:t>
      </w:r>
    </w:p>
    <w:p>
      <w:pPr>
        <w:pStyle w:val="NormalWeb"/>
        <w:ind w:left="720"/>
        <w:rPr>
          <w:b/>
          <w:bCs/>
          <w:color w:val="000000"/>
        </w:rPr>
      </w:pPr>
      <w:r>
        <w:rPr>
          <w:b/>
          <w:bCs/>
          <w:color w:val="000000"/>
        </w:rPr>
        <w:t>125 Slate Drive, Suite #4</w:t>
      </w:r>
    </w:p>
    <w:p>
      <w:pPr>
        <w:pStyle w:val="NormalWeb"/>
        <w:ind w:left="720"/>
        <w:rPr>
          <w:b/>
          <w:color w:val="000000"/>
        </w:rPr>
      </w:pPr>
      <w:r>
        <w:rPr>
          <w:b/>
          <w:bCs/>
          <w:color w:val="000000"/>
        </w:rPr>
        <w:t>Bismarck, ND, 58503</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bookmarkStart w:id="0" w:name="_GoBack"/>
      <w:bookmarkEnd w:id="0"/>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720" w:hanging="720"/>
        <w:rPr>
          <w:b/>
          <w:sz w:val="24"/>
          <w:szCs w:val="24"/>
        </w:rPr>
      </w:pPr>
      <w:r>
        <w:rPr>
          <w:b/>
          <w:sz w:val="24"/>
          <w:szCs w:val="24"/>
        </w:rPr>
        <w:t>D</w:t>
      </w:r>
      <w:r>
        <w:rPr>
          <w:b/>
          <w:sz w:val="24"/>
          <w:szCs w:val="24"/>
        </w:rPr>
        <w:fldChar w:fldCharType="begin"/>
      </w:r>
      <w:r>
        <w:rPr>
          <w:b/>
          <w:sz w:val="24"/>
          <w:szCs w:val="24"/>
        </w:rPr>
        <w:instrText xml:space="preserve"> SEQ "A,_B," \*ALPHABETIC </w:instrText>
      </w:r>
      <w:r>
        <w:rPr>
          <w:b/>
          <w:sz w:val="24"/>
          <w:szCs w:val="24"/>
        </w:rPr>
        <w:fldChar w:fldCharType="separate"/>
      </w:r>
      <w:r>
        <w:rPr>
          <w:b/>
          <w:noProof/>
          <w:sz w:val="24"/>
          <w:szCs w:val="24"/>
        </w:rPr>
        <w:t>D</w:t>
      </w:r>
      <w:r>
        <w:rPr>
          <w:b/>
          <w:sz w:val="24"/>
          <w:szCs w:val="24"/>
        </w:rPr>
        <w:fldChar w:fldCharType="end"/>
      </w:r>
      <w:r>
        <w:rPr>
          <w:b/>
          <w:sz w:val="24"/>
          <w:szCs w:val="24"/>
        </w:rPr>
        <w:t>.</w:t>
      </w:r>
      <w:r>
        <w:rPr>
          <w:b/>
          <w:sz w:val="24"/>
          <w:szCs w:val="24"/>
        </w:rPr>
        <w:tab/>
        <w:t>CONCLUSION</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720"/>
        <w:rPr>
          <w:sz w:val="24"/>
          <w:szCs w:val="24"/>
        </w:rPr>
      </w:pPr>
      <w:r>
        <w:rPr>
          <w:sz w:val="24"/>
          <w:szCs w:val="24"/>
        </w:rPr>
        <w:t>By affixing their signature(s) to this application, the applicant(s) certify that they have read and understand the guidelines governing award of these grants and agree to all conditions set forth therein and that all information contained in this application package is true to the best of the applicant’s knowledge, information and belief.</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720"/>
        <w:rPr>
          <w:sz w:val="24"/>
          <w:szCs w:val="24"/>
        </w:rPr>
      </w:pPr>
      <w:r>
        <w:rPr>
          <w:sz w:val="24"/>
          <w:szCs w:val="24"/>
        </w:rPr>
        <w:t>AmeriFlax reserves the right to modify or terminate any subsequent agreements with applicant if, at a future date AmeriFlax becomes aware of material misrepresentation(s) contained in this application.</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rPr>
          <w:sz w:val="24"/>
          <w:szCs w:val="24"/>
        </w:rPr>
      </w:pPr>
      <w:r>
        <w:rPr>
          <w:sz w:val="24"/>
          <w:szCs w:val="24"/>
        </w:rPr>
        <w:t>Name:</w:t>
      </w:r>
      <w:r>
        <w:rPr>
          <w:sz w:val="24"/>
          <w:szCs w:val="24"/>
        </w:rPr>
        <w:tab/>
        <w:t>_________________________________</w:t>
      </w:r>
    </w:p>
    <w:p>
      <w:pPr>
        <w:widowControl w:val="0"/>
        <w:tabs>
          <w:tab w:val="center" w:pos="4680"/>
          <w:tab w:val="left" w:pos="5040"/>
          <w:tab w:val="left" w:pos="5490"/>
          <w:tab w:val="left" w:pos="6210"/>
          <w:tab w:val="left" w:pos="7380"/>
          <w:tab w:val="left" w:pos="8640"/>
        </w:tabs>
        <w:ind w:firstLine="1620"/>
        <w:rPr>
          <w:sz w:val="24"/>
          <w:szCs w:val="24"/>
        </w:rPr>
      </w:pPr>
      <w:r>
        <w:rPr>
          <w:sz w:val="24"/>
          <w:szCs w:val="24"/>
        </w:rPr>
        <w:tab/>
        <w:t xml:space="preserve">             (</w:t>
      </w:r>
      <w:proofErr w:type="gramStart"/>
      <w:r>
        <w:rPr>
          <w:sz w:val="24"/>
          <w:szCs w:val="24"/>
        </w:rPr>
        <w:t>type</w:t>
      </w:r>
      <w:proofErr w:type="gramEnd"/>
      <w:r>
        <w:rPr>
          <w:sz w:val="24"/>
          <w:szCs w:val="24"/>
        </w:rPr>
        <w:t xml:space="preserve"> or print)</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firstLine="1620"/>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rPr>
          <w:sz w:val="24"/>
          <w:szCs w:val="24"/>
        </w:rPr>
      </w:pPr>
      <w:r>
        <w:rPr>
          <w:sz w:val="24"/>
          <w:szCs w:val="24"/>
        </w:rPr>
        <w:t>Signature:</w:t>
      </w:r>
      <w:r>
        <w:rPr>
          <w:sz w:val="24"/>
          <w:szCs w:val="24"/>
        </w:rPr>
        <w:tab/>
        <w:t>_________________________________</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rPr>
          <w:sz w:val="24"/>
          <w:szCs w:val="24"/>
        </w:rPr>
      </w:pPr>
      <w:r>
        <w:rPr>
          <w:sz w:val="24"/>
          <w:szCs w:val="24"/>
        </w:rPr>
        <w:t>Title:</w:t>
      </w:r>
      <w:r>
        <w:rPr>
          <w:sz w:val="24"/>
          <w:szCs w:val="24"/>
        </w:rPr>
        <w:tab/>
      </w:r>
      <w:r>
        <w:rPr>
          <w:sz w:val="24"/>
          <w:szCs w:val="24"/>
        </w:rPr>
        <w:tab/>
        <w:t>_________________________________</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rPr>
          <w:sz w:val="24"/>
          <w:szCs w:val="24"/>
        </w:rPr>
      </w:pPr>
      <w:r>
        <w:rPr>
          <w:sz w:val="24"/>
          <w:szCs w:val="24"/>
        </w:rPr>
        <w:t>Date:</w:t>
      </w:r>
      <w:r>
        <w:rPr>
          <w:sz w:val="24"/>
          <w:szCs w:val="24"/>
        </w:rPr>
        <w:tab/>
      </w:r>
      <w:r>
        <w:rPr>
          <w:sz w:val="24"/>
          <w:szCs w:val="24"/>
        </w:rPr>
        <w:tab/>
        <w:t>_________________________________</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center" w:pos="4680"/>
          <w:tab w:val="left" w:pos="5040"/>
          <w:tab w:val="left" w:pos="5490"/>
          <w:tab w:val="left" w:pos="6210"/>
          <w:tab w:val="left" w:pos="7380"/>
          <w:tab w:val="left" w:pos="8640"/>
        </w:tabs>
        <w:rPr>
          <w:b/>
          <w:sz w:val="24"/>
          <w:szCs w:val="24"/>
        </w:rPr>
      </w:pPr>
      <w:r>
        <w:rPr>
          <w:sz w:val="24"/>
          <w:szCs w:val="24"/>
        </w:rPr>
        <w:tab/>
      </w:r>
      <w:r>
        <w:rPr>
          <w:b/>
          <w:sz w:val="24"/>
          <w:szCs w:val="24"/>
        </w:rPr>
        <w:t>SUPPLEMENT A</w:t>
      </w:r>
    </w:p>
    <w:p>
      <w:pPr>
        <w:widowControl w:val="0"/>
        <w:tabs>
          <w:tab w:val="center" w:pos="4680"/>
          <w:tab w:val="left" w:pos="5040"/>
          <w:tab w:val="left" w:pos="5490"/>
          <w:tab w:val="left" w:pos="6210"/>
          <w:tab w:val="left" w:pos="7380"/>
          <w:tab w:val="left" w:pos="8640"/>
        </w:tabs>
        <w:rPr>
          <w:sz w:val="24"/>
          <w:szCs w:val="24"/>
        </w:rPr>
      </w:pPr>
      <w:r>
        <w:rPr>
          <w:sz w:val="24"/>
          <w:szCs w:val="24"/>
        </w:rPr>
        <w:tab/>
        <w:t>Statement of Potential Funding Sources</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r>
        <w:rPr>
          <w:b/>
          <w:sz w:val="24"/>
          <w:szCs w:val="24"/>
        </w:rPr>
        <w:t>PREVIOUS FUNDS RECEIVED FOR THIS PROJECT:</w:t>
      </w:r>
      <w:r>
        <w:rPr>
          <w:sz w:val="24"/>
          <w:szCs w:val="24"/>
        </w:rPr>
        <w:t xml:space="preserve"> </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r>
        <w:rPr>
          <w:sz w:val="24"/>
          <w:szCs w:val="24"/>
        </w:rPr>
        <w:t>(</w:t>
      </w:r>
      <w:proofErr w:type="gramStart"/>
      <w:r>
        <w:rPr>
          <w:sz w:val="24"/>
          <w:szCs w:val="24"/>
        </w:rPr>
        <w:t>list</w:t>
      </w:r>
      <w:proofErr w:type="gramEnd"/>
      <w:r>
        <w:rPr>
          <w:sz w:val="24"/>
          <w:szCs w:val="24"/>
        </w:rPr>
        <w:t xml:space="preserve"> additional sources on another sheet of paper, if necessary)</w:t>
      </w:r>
    </w:p>
    <w:p>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ind w:left="2700" w:hanging="1620"/>
        <w:rPr>
          <w:sz w:val="24"/>
          <w:szCs w:val="24"/>
        </w:rPr>
      </w:pPr>
      <w:r>
        <w:rPr>
          <w:sz w:val="24"/>
          <w:szCs w:val="24"/>
        </w:rPr>
        <w:t xml:space="preserve"> </w:t>
      </w:r>
      <w:r>
        <w:rPr>
          <w:sz w:val="24"/>
          <w:szCs w:val="24"/>
        </w:rPr>
        <w:tab/>
        <w:t>Source:</w:t>
      </w:r>
      <w:r>
        <w:rPr>
          <w:sz w:val="24"/>
          <w:szCs w:val="24"/>
        </w:rPr>
        <w:tab/>
        <w:t>______________________________________</w:t>
      </w: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ind w:left="2700" w:hanging="1080"/>
        <w:rPr>
          <w:sz w:val="24"/>
          <w:szCs w:val="24"/>
        </w:rPr>
      </w:pPr>
      <w:r>
        <w:rPr>
          <w:sz w:val="24"/>
          <w:szCs w:val="24"/>
        </w:rPr>
        <w:t>Address:</w:t>
      </w:r>
      <w:r>
        <w:rPr>
          <w:sz w:val="24"/>
          <w:szCs w:val="24"/>
        </w:rPr>
        <w:tab/>
        <w:t>______________________________________</w:t>
      </w: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ind w:left="2700" w:hanging="1080"/>
        <w:rPr>
          <w:sz w:val="24"/>
          <w:szCs w:val="24"/>
        </w:rPr>
      </w:pPr>
      <w:r>
        <w:rPr>
          <w:sz w:val="24"/>
          <w:szCs w:val="24"/>
        </w:rPr>
        <w:t>Amount:</w:t>
      </w:r>
      <w:r>
        <w:rPr>
          <w:sz w:val="24"/>
          <w:szCs w:val="24"/>
        </w:rPr>
        <w:tab/>
        <w:t>______________________________________</w:t>
      </w: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ind w:left="2700" w:hanging="1080"/>
        <w:rPr>
          <w:sz w:val="24"/>
          <w:szCs w:val="24"/>
        </w:rPr>
      </w:pPr>
      <w:r>
        <w:rPr>
          <w:sz w:val="24"/>
          <w:szCs w:val="24"/>
        </w:rPr>
        <w:t>Source:</w:t>
      </w:r>
      <w:r>
        <w:rPr>
          <w:sz w:val="24"/>
          <w:szCs w:val="24"/>
        </w:rPr>
        <w:tab/>
        <w:t>______________________________________</w:t>
      </w: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ind w:left="2700" w:hanging="1080"/>
        <w:rPr>
          <w:sz w:val="24"/>
          <w:szCs w:val="24"/>
        </w:rPr>
      </w:pPr>
      <w:r>
        <w:rPr>
          <w:sz w:val="24"/>
          <w:szCs w:val="24"/>
        </w:rPr>
        <w:t>Address:</w:t>
      </w:r>
      <w:r>
        <w:rPr>
          <w:sz w:val="24"/>
          <w:szCs w:val="24"/>
        </w:rPr>
        <w:tab/>
        <w:t>______________________________________</w:t>
      </w: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ind w:left="2700" w:hanging="1080"/>
        <w:rPr>
          <w:sz w:val="24"/>
          <w:szCs w:val="24"/>
        </w:rPr>
      </w:pPr>
      <w:r>
        <w:rPr>
          <w:sz w:val="24"/>
          <w:szCs w:val="24"/>
        </w:rPr>
        <w:t>Amount:</w:t>
      </w:r>
      <w:r>
        <w:rPr>
          <w:sz w:val="24"/>
          <w:szCs w:val="24"/>
        </w:rPr>
        <w:tab/>
        <w:t>______________________________________</w:t>
      </w: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ind w:left="2700" w:hanging="1080"/>
        <w:rPr>
          <w:sz w:val="24"/>
          <w:szCs w:val="24"/>
        </w:rPr>
      </w:pPr>
      <w:r>
        <w:rPr>
          <w:sz w:val="24"/>
          <w:szCs w:val="24"/>
        </w:rPr>
        <w:t>Source:</w:t>
      </w:r>
      <w:r>
        <w:rPr>
          <w:sz w:val="24"/>
          <w:szCs w:val="24"/>
        </w:rPr>
        <w:tab/>
        <w:t>______________________________________</w:t>
      </w: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ind w:left="2700" w:hanging="1080"/>
        <w:rPr>
          <w:sz w:val="24"/>
          <w:szCs w:val="24"/>
        </w:rPr>
      </w:pPr>
      <w:r>
        <w:rPr>
          <w:sz w:val="24"/>
          <w:szCs w:val="24"/>
        </w:rPr>
        <w:t>Address:</w:t>
      </w:r>
      <w:r>
        <w:rPr>
          <w:sz w:val="24"/>
          <w:szCs w:val="24"/>
        </w:rPr>
        <w:tab/>
        <w:t>______________________________________</w:t>
      </w:r>
    </w:p>
    <w:p>
      <w:pPr>
        <w:widowControl w:val="0"/>
        <w:tabs>
          <w:tab w:val="left" w:pos="-1080"/>
          <w:tab w:val="left" w:pos="-720"/>
          <w:tab w:val="left" w:pos="0"/>
          <w:tab w:val="left" w:pos="720"/>
          <w:tab w:val="left" w:pos="1080"/>
          <w:tab w:val="left" w:pos="1620"/>
          <w:tab w:val="left" w:pos="2700"/>
          <w:tab w:val="left" w:pos="7380"/>
          <w:tab w:val="left" w:pos="8640"/>
        </w:tabs>
        <w:spacing w:line="360" w:lineRule="auto"/>
        <w:ind w:left="2700" w:hanging="1080"/>
        <w:rPr>
          <w:sz w:val="24"/>
          <w:szCs w:val="24"/>
        </w:rPr>
      </w:pPr>
      <w:r>
        <w:rPr>
          <w:sz w:val="24"/>
          <w:szCs w:val="24"/>
        </w:rPr>
        <w:t>Amount:</w:t>
      </w:r>
      <w:r>
        <w:rPr>
          <w:sz w:val="24"/>
          <w:szCs w:val="24"/>
        </w:rPr>
        <w:tab/>
        <w:t>______________________________________</w:t>
      </w: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p>
    <w:p>
      <w:pPr>
        <w:rPr>
          <w:sz w:val="24"/>
          <w:szCs w:val="24"/>
        </w:rPr>
      </w:pPr>
      <w:r>
        <w:br w:type="page"/>
      </w:r>
    </w:p>
    <w:p>
      <w:pPr>
        <w:widowControl w:val="0"/>
        <w:tabs>
          <w:tab w:val="center" w:pos="4680"/>
          <w:tab w:val="left" w:pos="7380"/>
          <w:tab w:val="left" w:pos="8640"/>
        </w:tabs>
        <w:rPr>
          <w:b/>
          <w:sz w:val="24"/>
          <w:szCs w:val="24"/>
        </w:rPr>
      </w:pPr>
      <w:r>
        <w:rPr>
          <w:sz w:val="24"/>
          <w:szCs w:val="24"/>
        </w:rPr>
        <w:lastRenderedPageBreak/>
        <w:tab/>
      </w:r>
      <w:r>
        <w:rPr>
          <w:b/>
          <w:sz w:val="24"/>
          <w:szCs w:val="24"/>
        </w:rPr>
        <w:t>SUPPLEMENT B</w:t>
      </w:r>
    </w:p>
    <w:p>
      <w:pPr>
        <w:widowControl w:val="0"/>
        <w:tabs>
          <w:tab w:val="center" w:pos="4680"/>
          <w:tab w:val="left" w:pos="7380"/>
          <w:tab w:val="left" w:pos="8640"/>
        </w:tabs>
      </w:pPr>
      <w:r>
        <w:tab/>
        <w:t>Project Budget</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1800"/>
        <w:gridCol w:w="1800"/>
        <w:gridCol w:w="1815"/>
      </w:tblGrid>
      <w:tr>
        <w:trPr>
          <w:tblHeader/>
        </w:trPr>
        <w:tc>
          <w:tcPr>
            <w:tcW w:w="3960" w:type="dxa"/>
            <w:tcBorders>
              <w:top w:val="single" w:sz="4" w:space="0" w:color="000000"/>
              <w:left w:val="single" w:sz="4" w:space="0" w:color="000000"/>
              <w:bottom w:val="single" w:sz="4" w:space="0" w:color="000000"/>
            </w:tcBorders>
          </w:tcPr>
          <w:p>
            <w:pPr>
              <w:widowControl w:val="0"/>
              <w:snapToGrid w:val="0"/>
              <w:spacing w:line="120" w:lineRule="exact"/>
            </w:pPr>
          </w:p>
          <w:p>
            <w:pPr>
              <w:widowControl w:val="0"/>
              <w:tabs>
                <w:tab w:val="left" w:pos="-1080"/>
                <w:tab w:val="left" w:pos="-720"/>
                <w:tab w:val="left" w:pos="0"/>
                <w:tab w:val="left" w:pos="720"/>
                <w:tab w:val="left" w:pos="1080"/>
                <w:tab w:val="left" w:pos="1620"/>
                <w:tab w:val="left" w:pos="2700"/>
                <w:tab w:val="left" w:pos="7380"/>
                <w:tab w:val="left" w:pos="8640"/>
              </w:tabs>
              <w:spacing w:after="58"/>
              <w:rPr>
                <w:b/>
                <w:sz w:val="24"/>
                <w:szCs w:val="24"/>
              </w:rPr>
            </w:pPr>
            <w:r>
              <w:rPr>
                <w:b/>
                <w:sz w:val="24"/>
                <w:szCs w:val="24"/>
              </w:rPr>
              <w:t>Expenditure</w:t>
            </w:r>
          </w:p>
        </w:tc>
        <w:tc>
          <w:tcPr>
            <w:tcW w:w="1800" w:type="dxa"/>
            <w:tcBorders>
              <w:top w:val="single" w:sz="4" w:space="0" w:color="000000"/>
              <w:left w:val="single" w:sz="4" w:space="0" w:color="000000"/>
              <w:bottom w:val="single" w:sz="4" w:space="0" w:color="000000"/>
            </w:tcBorders>
          </w:tcPr>
          <w:p>
            <w:pPr>
              <w:widowControl w:val="0"/>
              <w:snapToGrid w:val="0"/>
              <w:spacing w:line="120" w:lineRule="exact"/>
              <w:rPr>
                <w:b/>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b/>
                <w:sz w:val="24"/>
                <w:szCs w:val="24"/>
              </w:rPr>
            </w:pPr>
            <w:r>
              <w:rPr>
                <w:b/>
                <w:sz w:val="24"/>
                <w:szCs w:val="24"/>
              </w:rPr>
              <w:t>AmeriFlax</w:t>
            </w:r>
          </w:p>
        </w:tc>
        <w:tc>
          <w:tcPr>
            <w:tcW w:w="1800" w:type="dxa"/>
            <w:tcBorders>
              <w:top w:val="single" w:sz="4" w:space="0" w:color="000000"/>
              <w:left w:val="single" w:sz="4" w:space="0" w:color="000000"/>
              <w:bottom w:val="single" w:sz="4" w:space="0" w:color="000000"/>
            </w:tcBorders>
          </w:tcPr>
          <w:p>
            <w:pPr>
              <w:widowControl w:val="0"/>
              <w:snapToGrid w:val="0"/>
              <w:spacing w:line="120" w:lineRule="exact"/>
              <w:rPr>
                <w:b/>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b/>
                <w:sz w:val="24"/>
                <w:szCs w:val="24"/>
              </w:rPr>
            </w:pPr>
            <w:r>
              <w:rPr>
                <w:b/>
                <w:sz w:val="24"/>
                <w:szCs w:val="24"/>
              </w:rPr>
              <w:t>Other Funds</w:t>
            </w:r>
          </w:p>
        </w:tc>
        <w:tc>
          <w:tcPr>
            <w:tcW w:w="1815" w:type="dxa"/>
            <w:tcBorders>
              <w:top w:val="single" w:sz="4" w:space="0" w:color="000000"/>
              <w:left w:val="single" w:sz="4" w:space="0" w:color="000000"/>
              <w:bottom w:val="single" w:sz="4" w:space="0" w:color="000000"/>
              <w:right w:val="single" w:sz="4" w:space="0" w:color="000000"/>
            </w:tcBorders>
          </w:tcPr>
          <w:p>
            <w:pPr>
              <w:widowControl w:val="0"/>
              <w:snapToGrid w:val="0"/>
              <w:spacing w:line="120" w:lineRule="exact"/>
              <w:rPr>
                <w:b/>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b/>
                <w:sz w:val="24"/>
                <w:szCs w:val="24"/>
              </w:rPr>
            </w:pPr>
            <w:r>
              <w:rPr>
                <w:b/>
                <w:sz w:val="24"/>
                <w:szCs w:val="24"/>
              </w:rPr>
              <w:t>Total</w:t>
            </w:r>
          </w:p>
        </w:tc>
      </w:tr>
      <w:tr>
        <w:tc>
          <w:tcPr>
            <w:tcW w:w="3960" w:type="dxa"/>
            <w:tcBorders>
              <w:left w:val="single" w:sz="4" w:space="0" w:color="000000"/>
              <w:bottom w:val="single" w:sz="4" w:space="0" w:color="000000"/>
            </w:tcBorders>
          </w:tcPr>
          <w:p>
            <w:pPr>
              <w:widowControl w:val="0"/>
              <w:snapToGrid w:val="0"/>
              <w:spacing w:line="120" w:lineRule="exact"/>
              <w:rPr>
                <w:b/>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r>
              <w:rPr>
                <w:sz w:val="24"/>
                <w:szCs w:val="24"/>
              </w:rPr>
              <w:t>Salaries/Fringe Benefits</w:t>
            </w: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r>
              <w:rPr>
                <w:sz w:val="24"/>
                <w:szCs w:val="24"/>
              </w:rPr>
              <w:t>(Name recipients &amp; anticipated amount for each)</w:t>
            </w: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15" w:type="dxa"/>
            <w:tcBorders>
              <w:left w:val="single" w:sz="4" w:space="0" w:color="000000"/>
              <w:bottom w:val="single" w:sz="4" w:space="0" w:color="000000"/>
              <w:right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r>
      <w:tr>
        <w:tc>
          <w:tcPr>
            <w:tcW w:w="396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r>
              <w:rPr>
                <w:sz w:val="24"/>
                <w:szCs w:val="24"/>
              </w:rPr>
              <w:t>Equipment/Supplies</w:t>
            </w: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r>
              <w:rPr>
                <w:sz w:val="24"/>
                <w:szCs w:val="24"/>
              </w:rPr>
              <w:t>(Specify)</w:t>
            </w: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15" w:type="dxa"/>
            <w:tcBorders>
              <w:left w:val="single" w:sz="4" w:space="0" w:color="000000"/>
              <w:bottom w:val="single" w:sz="4" w:space="0" w:color="000000"/>
              <w:right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r>
      <w:tr>
        <w:tc>
          <w:tcPr>
            <w:tcW w:w="396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r>
              <w:rPr>
                <w:sz w:val="24"/>
                <w:szCs w:val="24"/>
              </w:rPr>
              <w:t>Travel</w:t>
            </w: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r>
              <w:rPr>
                <w:sz w:val="24"/>
                <w:szCs w:val="24"/>
              </w:rPr>
              <w:t>(Specify)</w:t>
            </w: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15" w:type="dxa"/>
            <w:tcBorders>
              <w:left w:val="single" w:sz="4" w:space="0" w:color="000000"/>
              <w:bottom w:val="single" w:sz="4" w:space="0" w:color="000000"/>
              <w:right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r>
      <w:tr>
        <w:tc>
          <w:tcPr>
            <w:tcW w:w="396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r>
              <w:rPr>
                <w:sz w:val="24"/>
                <w:szCs w:val="24"/>
              </w:rPr>
              <w:t>Printing Costs  or Publication</w:t>
            </w: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r>
              <w:rPr>
                <w:sz w:val="24"/>
                <w:szCs w:val="24"/>
              </w:rPr>
              <w:t>(Specify)</w:t>
            </w: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15" w:type="dxa"/>
            <w:tcBorders>
              <w:left w:val="single" w:sz="4" w:space="0" w:color="000000"/>
              <w:bottom w:val="single" w:sz="4" w:space="0" w:color="000000"/>
              <w:right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r>
      <w:tr>
        <w:tc>
          <w:tcPr>
            <w:tcW w:w="396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r>
              <w:rPr>
                <w:sz w:val="24"/>
                <w:szCs w:val="24"/>
              </w:rPr>
              <w:t>Computer Lease or Rental Costs</w:t>
            </w: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15" w:type="dxa"/>
            <w:tcBorders>
              <w:left w:val="single" w:sz="4" w:space="0" w:color="000000"/>
              <w:bottom w:val="single" w:sz="4" w:space="0" w:color="000000"/>
              <w:right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r>
      <w:tr>
        <w:tc>
          <w:tcPr>
            <w:tcW w:w="396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r>
              <w:rPr>
                <w:sz w:val="24"/>
                <w:szCs w:val="24"/>
              </w:rPr>
              <w:t>Consultant Fees - Attach copy of RFPs, if any</w:t>
            </w: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r>
              <w:rPr>
                <w:sz w:val="24"/>
                <w:szCs w:val="24"/>
              </w:rPr>
              <w:t>(Break out &amp; identify the cost of each source)</w:t>
            </w: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15" w:type="dxa"/>
            <w:tcBorders>
              <w:left w:val="single" w:sz="4" w:space="0" w:color="000000"/>
              <w:bottom w:val="single" w:sz="4" w:space="0" w:color="000000"/>
              <w:right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r>
      <w:tr>
        <w:tc>
          <w:tcPr>
            <w:tcW w:w="396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r>
              <w:rPr>
                <w:sz w:val="24"/>
                <w:szCs w:val="24"/>
              </w:rPr>
              <w:t>Other Direct Costs</w:t>
            </w: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r>
              <w:rPr>
                <w:sz w:val="24"/>
                <w:szCs w:val="24"/>
              </w:rPr>
              <w:t>(Specify)</w:t>
            </w: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15" w:type="dxa"/>
            <w:tcBorders>
              <w:left w:val="single" w:sz="4" w:space="0" w:color="000000"/>
              <w:bottom w:val="single" w:sz="4" w:space="0" w:color="000000"/>
              <w:right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r>
      <w:tr>
        <w:tc>
          <w:tcPr>
            <w:tcW w:w="396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r>
              <w:rPr>
                <w:sz w:val="24"/>
                <w:szCs w:val="24"/>
              </w:rPr>
              <w:t>Indirect Costs</w:t>
            </w: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r>
              <w:rPr>
                <w:sz w:val="24"/>
                <w:szCs w:val="24"/>
              </w:rPr>
              <w:t>(Specify - NDOC does not fund indirect costs)</w:t>
            </w: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15" w:type="dxa"/>
            <w:tcBorders>
              <w:left w:val="single" w:sz="4" w:space="0" w:color="000000"/>
              <w:bottom w:val="single" w:sz="4" w:space="0" w:color="000000"/>
              <w:right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r>
      <w:tr>
        <w:tc>
          <w:tcPr>
            <w:tcW w:w="396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b/>
                <w:sz w:val="24"/>
                <w:szCs w:val="24"/>
              </w:rPr>
            </w:pPr>
            <w:r>
              <w:rPr>
                <w:b/>
                <w:sz w:val="24"/>
                <w:szCs w:val="24"/>
              </w:rPr>
              <w:t>Total</w:t>
            </w: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00" w:type="dxa"/>
            <w:tcBorders>
              <w:left w:val="single" w:sz="4" w:space="0" w:color="000000"/>
              <w:bottom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c>
          <w:tcPr>
            <w:tcW w:w="1815" w:type="dxa"/>
            <w:tcBorders>
              <w:left w:val="single" w:sz="4" w:space="0" w:color="000000"/>
              <w:bottom w:val="single" w:sz="4" w:space="0" w:color="000000"/>
              <w:right w:val="single" w:sz="4" w:space="0" w:color="000000"/>
            </w:tcBorders>
          </w:tcPr>
          <w:p>
            <w:pPr>
              <w:widowControl w:val="0"/>
              <w:snapToGrid w:val="0"/>
              <w:spacing w:line="120" w:lineRule="exact"/>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spacing w:after="58"/>
              <w:rPr>
                <w:sz w:val="24"/>
                <w:szCs w:val="24"/>
              </w:rPr>
            </w:pPr>
          </w:p>
        </w:tc>
      </w:tr>
    </w:tbl>
    <w:p>
      <w:pPr>
        <w:widowControl w:val="0"/>
        <w:tabs>
          <w:tab w:val="left" w:pos="-1080"/>
          <w:tab w:val="left" w:pos="-720"/>
          <w:tab w:val="left" w:pos="0"/>
          <w:tab w:val="left" w:pos="720"/>
          <w:tab w:val="left" w:pos="1080"/>
          <w:tab w:val="left" w:pos="1620"/>
          <w:tab w:val="left" w:pos="2700"/>
          <w:tab w:val="left" w:pos="7380"/>
          <w:tab w:val="left" w:pos="8640"/>
        </w:tabs>
      </w:pPr>
    </w:p>
    <w:p>
      <w:pPr>
        <w:widowControl w:val="0"/>
        <w:tabs>
          <w:tab w:val="left" w:pos="-1080"/>
          <w:tab w:val="left" w:pos="-720"/>
          <w:tab w:val="left" w:pos="0"/>
          <w:tab w:val="left" w:pos="720"/>
          <w:tab w:val="left" w:pos="1080"/>
          <w:tab w:val="left" w:pos="1620"/>
          <w:tab w:val="left" w:pos="2700"/>
          <w:tab w:val="left" w:pos="7380"/>
          <w:tab w:val="left" w:pos="8640"/>
        </w:tabs>
        <w:rPr>
          <w:i/>
          <w:sz w:val="24"/>
          <w:szCs w:val="24"/>
        </w:rPr>
      </w:pPr>
      <w:r>
        <w:rPr>
          <w:i/>
          <w:sz w:val="24"/>
          <w:szCs w:val="24"/>
        </w:rPr>
        <w:t>Only matching costs which are directly related to this phase of the project will be considered.</w:t>
      </w:r>
      <w:r>
        <w:br w:type="page"/>
      </w:r>
    </w:p>
    <w:p>
      <w:pPr>
        <w:widowControl w:val="0"/>
        <w:tabs>
          <w:tab w:val="center" w:pos="4680"/>
          <w:tab w:val="left" w:pos="7380"/>
          <w:tab w:val="left" w:pos="8640"/>
        </w:tabs>
        <w:rPr>
          <w:b/>
          <w:sz w:val="24"/>
          <w:szCs w:val="24"/>
        </w:rPr>
      </w:pPr>
      <w:r>
        <w:rPr>
          <w:b/>
          <w:sz w:val="24"/>
          <w:szCs w:val="24"/>
        </w:rPr>
        <w:lastRenderedPageBreak/>
        <w:tab/>
        <w:t>SUPPLEMENT C</w:t>
      </w:r>
    </w:p>
    <w:p>
      <w:pPr>
        <w:widowControl w:val="0"/>
        <w:tabs>
          <w:tab w:val="center" w:pos="4680"/>
          <w:tab w:val="left" w:pos="7380"/>
          <w:tab w:val="left" w:pos="8640"/>
        </w:tabs>
        <w:rPr>
          <w:sz w:val="24"/>
          <w:szCs w:val="24"/>
        </w:rPr>
      </w:pPr>
      <w:r>
        <w:rPr>
          <w:sz w:val="24"/>
          <w:szCs w:val="24"/>
        </w:rPr>
        <w:tab/>
        <w:t>Press Release Information Sheet</w:t>
      </w: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r>
        <w:rPr>
          <w:sz w:val="24"/>
          <w:szCs w:val="24"/>
        </w:rPr>
        <w:t>The information on this sheet may be used for public releases in announcements, press releases and other public information.</w:t>
      </w:r>
    </w:p>
    <w:p>
      <w:pPr>
        <w:widowControl w:val="0"/>
        <w:tabs>
          <w:tab w:val="left" w:pos="-1080"/>
          <w:tab w:val="left" w:pos="-720"/>
          <w:tab w:val="left" w:pos="0"/>
          <w:tab w:val="left" w:pos="720"/>
          <w:tab w:val="left" w:pos="1080"/>
          <w:tab w:val="left" w:pos="1620"/>
          <w:tab w:val="left" w:pos="2700"/>
          <w:tab w:val="left" w:pos="7380"/>
          <w:tab w:val="left" w:pos="8640"/>
        </w:tabs>
        <w:rPr>
          <w:sz w:val="24"/>
          <w:szCs w:val="24"/>
        </w:rPr>
      </w:pPr>
    </w:p>
    <w:p>
      <w:pPr>
        <w:widowControl w:val="0"/>
        <w:tabs>
          <w:tab w:val="left" w:pos="-1080"/>
          <w:tab w:val="left" w:pos="-720"/>
          <w:tab w:val="left" w:pos="0"/>
          <w:tab w:val="left" w:pos="720"/>
          <w:tab w:val="left" w:pos="1080"/>
          <w:tab w:val="left" w:pos="1620"/>
          <w:tab w:val="left" w:pos="2340"/>
          <w:tab w:val="left" w:pos="7380"/>
          <w:tab w:val="left" w:pos="8640"/>
        </w:tabs>
        <w:spacing w:line="360" w:lineRule="auto"/>
        <w:ind w:left="2340" w:hanging="2340"/>
        <w:rPr>
          <w:sz w:val="24"/>
          <w:szCs w:val="24"/>
        </w:rPr>
      </w:pPr>
      <w:r>
        <w:rPr>
          <w:sz w:val="24"/>
          <w:szCs w:val="24"/>
        </w:rPr>
        <w:t>Applicant:</w:t>
      </w:r>
      <w:r>
        <w:rPr>
          <w:sz w:val="24"/>
          <w:szCs w:val="24"/>
        </w:rPr>
        <w:tab/>
      </w:r>
      <w:r>
        <w:rPr>
          <w:sz w:val="24"/>
          <w:szCs w:val="24"/>
        </w:rPr>
        <w:tab/>
      </w:r>
      <w:r>
        <w:rPr>
          <w:sz w:val="24"/>
          <w:szCs w:val="24"/>
        </w:rPr>
        <w:tab/>
        <w:t>__________________________________________________________</w:t>
      </w:r>
    </w:p>
    <w:p>
      <w:pPr>
        <w:widowControl w:val="0"/>
        <w:tabs>
          <w:tab w:val="left" w:pos="-1080"/>
          <w:tab w:val="left" w:pos="-720"/>
          <w:tab w:val="left" w:pos="0"/>
          <w:tab w:val="left" w:pos="720"/>
          <w:tab w:val="left" w:pos="1080"/>
          <w:tab w:val="left" w:pos="1620"/>
          <w:tab w:val="left" w:pos="2340"/>
          <w:tab w:val="left" w:pos="7380"/>
          <w:tab w:val="left" w:pos="8640"/>
        </w:tabs>
        <w:spacing w:line="360" w:lineRule="auto"/>
        <w:ind w:left="2340" w:hanging="2340"/>
        <w:rPr>
          <w:sz w:val="24"/>
          <w:szCs w:val="24"/>
        </w:rPr>
      </w:pPr>
      <w:r>
        <w:rPr>
          <w:sz w:val="24"/>
          <w:szCs w:val="24"/>
        </w:rPr>
        <w:t>Contact Person:</w:t>
      </w:r>
      <w:r>
        <w:rPr>
          <w:sz w:val="24"/>
          <w:szCs w:val="24"/>
        </w:rPr>
        <w:tab/>
      </w:r>
      <w:r>
        <w:rPr>
          <w:sz w:val="24"/>
          <w:szCs w:val="24"/>
        </w:rPr>
        <w:tab/>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ind w:left="2340" w:hanging="2340"/>
        <w:rPr>
          <w:sz w:val="24"/>
          <w:szCs w:val="24"/>
        </w:rPr>
      </w:pPr>
      <w:r>
        <w:rPr>
          <w:sz w:val="24"/>
          <w:szCs w:val="24"/>
        </w:rPr>
        <w:t>Address:</w:t>
      </w:r>
      <w:r>
        <w:rPr>
          <w:sz w:val="24"/>
          <w:szCs w:val="24"/>
        </w:rPr>
        <w:tab/>
      </w:r>
      <w:r>
        <w:rPr>
          <w:sz w:val="24"/>
          <w:szCs w:val="24"/>
        </w:rPr>
        <w:tab/>
      </w:r>
      <w:r>
        <w:rPr>
          <w:sz w:val="24"/>
          <w:szCs w:val="24"/>
        </w:rPr>
        <w:tab/>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ind w:firstLine="2340"/>
        <w:rPr>
          <w:sz w:val="24"/>
          <w:szCs w:val="24"/>
        </w:rPr>
      </w:pPr>
      <w:r>
        <w:rPr>
          <w:sz w:val="24"/>
          <w:szCs w:val="24"/>
        </w:rPr>
        <w:t>__________________________________________________________</w:t>
      </w:r>
      <w:r>
        <w:rPr>
          <w:sz w:val="24"/>
          <w:szCs w:val="24"/>
        </w:rPr>
        <w:tab/>
      </w:r>
      <w:r>
        <w:rPr>
          <w:sz w:val="24"/>
          <w:szCs w:val="24"/>
        </w:rPr>
        <w:tab/>
      </w:r>
      <w:r>
        <w:rPr>
          <w:sz w:val="24"/>
          <w:szCs w:val="24"/>
        </w:rPr>
        <w:tab/>
      </w:r>
      <w:r>
        <w:rPr>
          <w:sz w:val="24"/>
          <w:szCs w:val="24"/>
        </w:rPr>
        <w:tab/>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ind w:left="2340" w:hanging="2340"/>
        <w:rPr>
          <w:sz w:val="24"/>
          <w:szCs w:val="24"/>
        </w:rPr>
      </w:pPr>
      <w:r>
        <w:rPr>
          <w:sz w:val="24"/>
          <w:szCs w:val="24"/>
        </w:rPr>
        <w:t>Telephone:</w:t>
      </w:r>
      <w:r>
        <w:rPr>
          <w:sz w:val="24"/>
          <w:szCs w:val="24"/>
        </w:rPr>
        <w:tab/>
      </w:r>
      <w:r>
        <w:rPr>
          <w:sz w:val="24"/>
          <w:szCs w:val="24"/>
        </w:rPr>
        <w:tab/>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ind w:left="2340" w:hanging="2340"/>
        <w:rPr>
          <w:sz w:val="24"/>
          <w:szCs w:val="24"/>
        </w:rPr>
      </w:pPr>
      <w:r>
        <w:rPr>
          <w:sz w:val="24"/>
          <w:szCs w:val="24"/>
        </w:rPr>
        <w:t>Project Co-Sponsor(s):</w:t>
      </w:r>
      <w:r>
        <w:rPr>
          <w:sz w:val="24"/>
          <w:szCs w:val="24"/>
        </w:rPr>
        <w:tab/>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ind w:firstLine="2340"/>
        <w:rPr>
          <w:sz w:val="24"/>
          <w:szCs w:val="24"/>
        </w:rPr>
      </w:pPr>
      <w:r>
        <w:rPr>
          <w:sz w:val="24"/>
          <w:szCs w:val="24"/>
        </w:rPr>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ind w:left="2340" w:hanging="2340"/>
        <w:rPr>
          <w:sz w:val="24"/>
          <w:szCs w:val="24"/>
        </w:rPr>
      </w:pPr>
      <w:r>
        <w:rPr>
          <w:sz w:val="24"/>
          <w:szCs w:val="24"/>
        </w:rPr>
        <w:t>Title of Project:</w:t>
      </w:r>
      <w:r>
        <w:rPr>
          <w:sz w:val="24"/>
          <w:szCs w:val="24"/>
        </w:rPr>
        <w:tab/>
      </w:r>
      <w:r>
        <w:rPr>
          <w:sz w:val="24"/>
          <w:szCs w:val="24"/>
        </w:rPr>
        <w:tab/>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ind w:firstLine="2340"/>
        <w:rPr>
          <w:sz w:val="24"/>
          <w:szCs w:val="24"/>
        </w:rPr>
      </w:pPr>
      <w:r>
        <w:rPr>
          <w:sz w:val="24"/>
          <w:szCs w:val="24"/>
        </w:rPr>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ind w:left="2340" w:hanging="2340"/>
        <w:rPr>
          <w:sz w:val="24"/>
          <w:szCs w:val="24"/>
        </w:rPr>
      </w:pPr>
      <w:r>
        <w:rPr>
          <w:sz w:val="24"/>
          <w:szCs w:val="24"/>
        </w:rPr>
        <w:t>Start-Up Date:</w:t>
      </w:r>
      <w:r>
        <w:rPr>
          <w:sz w:val="24"/>
          <w:szCs w:val="24"/>
        </w:rPr>
        <w:tab/>
      </w:r>
      <w:r>
        <w:rPr>
          <w:sz w:val="24"/>
          <w:szCs w:val="24"/>
        </w:rPr>
        <w:tab/>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ind w:left="2340" w:hanging="2340"/>
        <w:rPr>
          <w:sz w:val="24"/>
          <w:szCs w:val="24"/>
        </w:rPr>
      </w:pPr>
      <w:r>
        <w:rPr>
          <w:sz w:val="24"/>
          <w:szCs w:val="24"/>
        </w:rPr>
        <w:t>Completion Date:</w:t>
      </w:r>
      <w:r>
        <w:rPr>
          <w:sz w:val="24"/>
          <w:szCs w:val="24"/>
        </w:rPr>
        <w:tab/>
        <w:t>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rPr>
          <w:sz w:val="24"/>
          <w:szCs w:val="24"/>
        </w:rPr>
      </w:pPr>
    </w:p>
    <w:p>
      <w:pPr>
        <w:widowControl w:val="0"/>
        <w:tabs>
          <w:tab w:val="left" w:pos="-1080"/>
          <w:tab w:val="left" w:pos="-720"/>
          <w:tab w:val="left" w:pos="0"/>
          <w:tab w:val="left" w:pos="720"/>
          <w:tab w:val="left" w:pos="1080"/>
          <w:tab w:val="left" w:pos="1620"/>
          <w:tab w:val="left" w:pos="2340"/>
          <w:tab w:val="left" w:pos="9360"/>
        </w:tabs>
        <w:spacing w:line="360" w:lineRule="auto"/>
        <w:rPr>
          <w:sz w:val="24"/>
          <w:szCs w:val="24"/>
        </w:rPr>
      </w:pPr>
      <w:r>
        <w:rPr>
          <w:sz w:val="24"/>
          <w:szCs w:val="24"/>
        </w:rPr>
        <w:t>Brief Summary of the project, product or process and proposed commercialization efforts:</w:t>
      </w:r>
    </w:p>
    <w:p>
      <w:pPr>
        <w:widowControl w:val="0"/>
        <w:tabs>
          <w:tab w:val="left" w:pos="-1080"/>
          <w:tab w:val="left" w:pos="-720"/>
          <w:tab w:val="left" w:pos="0"/>
          <w:tab w:val="left" w:pos="720"/>
          <w:tab w:val="left" w:pos="1080"/>
          <w:tab w:val="left" w:pos="1620"/>
          <w:tab w:val="left" w:pos="2340"/>
          <w:tab w:val="left" w:pos="9360"/>
        </w:tabs>
        <w:spacing w:line="360" w:lineRule="auto"/>
        <w:rPr>
          <w:sz w:val="24"/>
          <w:szCs w:val="24"/>
        </w:rPr>
      </w:pPr>
      <w:r>
        <w:rPr>
          <w:sz w:val="24"/>
          <w:szCs w:val="24"/>
        </w:rPr>
        <w:t>______________________________________________________________________________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rPr>
          <w:sz w:val="24"/>
          <w:szCs w:val="24"/>
        </w:rPr>
      </w:pPr>
      <w:r>
        <w:rPr>
          <w:sz w:val="24"/>
          <w:szCs w:val="24"/>
        </w:rPr>
        <w:t>____________________________________________________________________________________________________________________________________________________________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rPr>
          <w:sz w:val="24"/>
          <w:szCs w:val="24"/>
        </w:rPr>
      </w:pPr>
      <w:r>
        <w:rPr>
          <w:sz w:val="24"/>
          <w:szCs w:val="24"/>
        </w:rPr>
        <w:t>______________________________________________________________________________</w:t>
      </w:r>
    </w:p>
    <w:p>
      <w:pPr>
        <w:widowControl w:val="0"/>
        <w:tabs>
          <w:tab w:val="left" w:pos="-1080"/>
          <w:tab w:val="left" w:pos="-720"/>
          <w:tab w:val="left" w:pos="0"/>
          <w:tab w:val="left" w:pos="720"/>
          <w:tab w:val="left" w:pos="1080"/>
          <w:tab w:val="left" w:pos="1620"/>
          <w:tab w:val="left" w:pos="2340"/>
          <w:tab w:val="left" w:pos="9360"/>
        </w:tabs>
        <w:spacing w:line="360" w:lineRule="auto"/>
        <w:rPr>
          <w:sz w:val="24"/>
          <w:szCs w:val="24"/>
        </w:rPr>
      </w:pPr>
    </w:p>
    <w:p>
      <w:pPr>
        <w:widowControl w:val="0"/>
        <w:tabs>
          <w:tab w:val="left" w:pos="-1080"/>
          <w:tab w:val="left" w:pos="-720"/>
          <w:tab w:val="left" w:pos="0"/>
          <w:tab w:val="left" w:pos="720"/>
          <w:tab w:val="left" w:pos="1080"/>
          <w:tab w:val="left" w:pos="1620"/>
          <w:tab w:val="left" w:pos="2340"/>
          <w:tab w:val="left" w:pos="3960"/>
          <w:tab w:val="left" w:pos="9360"/>
        </w:tabs>
        <w:spacing w:line="360" w:lineRule="auto"/>
        <w:ind w:left="3960" w:hanging="3960"/>
        <w:rPr>
          <w:sz w:val="24"/>
          <w:szCs w:val="24"/>
        </w:rPr>
      </w:pPr>
      <w:r>
        <w:rPr>
          <w:sz w:val="24"/>
          <w:szCs w:val="24"/>
        </w:rPr>
        <w:t>Total funds requested from AmeriFlax:</w:t>
      </w:r>
      <w:r>
        <w:rPr>
          <w:sz w:val="24"/>
          <w:szCs w:val="24"/>
        </w:rPr>
        <w:tab/>
        <w:t>_____________________________________________</w:t>
      </w:r>
    </w:p>
    <w:p>
      <w:pPr>
        <w:widowControl w:val="0"/>
        <w:tabs>
          <w:tab w:val="left" w:pos="-1080"/>
          <w:tab w:val="left" w:pos="-720"/>
          <w:tab w:val="left" w:pos="0"/>
          <w:tab w:val="left" w:pos="720"/>
          <w:tab w:val="left" w:pos="1080"/>
          <w:tab w:val="left" w:pos="1620"/>
          <w:tab w:val="left" w:pos="2340"/>
          <w:tab w:val="left" w:pos="3960"/>
          <w:tab w:val="left" w:pos="9360"/>
        </w:tabs>
        <w:spacing w:line="360" w:lineRule="auto"/>
        <w:ind w:left="3960" w:hanging="3960"/>
        <w:rPr>
          <w:sz w:val="24"/>
          <w:szCs w:val="24"/>
        </w:rPr>
      </w:pPr>
      <w:r>
        <w:rPr>
          <w:sz w:val="24"/>
          <w:szCs w:val="24"/>
        </w:rPr>
        <w:t>Total project budget:</w:t>
      </w:r>
      <w:r>
        <w:rPr>
          <w:sz w:val="24"/>
          <w:szCs w:val="24"/>
        </w:rPr>
        <w:tab/>
      </w:r>
      <w:r>
        <w:rPr>
          <w:sz w:val="24"/>
          <w:szCs w:val="24"/>
        </w:rPr>
        <w:tab/>
        <w:t>_____________________________________________</w:t>
      </w:r>
    </w:p>
    <w:p>
      <w:pPr>
        <w:widowControl w:val="0"/>
        <w:tabs>
          <w:tab w:val="left" w:pos="-1080"/>
          <w:tab w:val="left" w:pos="-720"/>
          <w:tab w:val="left" w:pos="0"/>
          <w:tab w:val="left" w:pos="720"/>
          <w:tab w:val="left" w:pos="1080"/>
          <w:tab w:val="left" w:pos="1620"/>
          <w:tab w:val="left" w:pos="2340"/>
          <w:tab w:val="left" w:pos="3960"/>
          <w:tab w:val="left" w:pos="9360"/>
        </w:tabs>
        <w:spacing w:line="360" w:lineRule="auto"/>
        <w:ind w:left="3960" w:hanging="3960"/>
        <w:rPr>
          <w:sz w:val="24"/>
          <w:szCs w:val="24"/>
        </w:rPr>
      </w:pPr>
      <w:r>
        <w:rPr>
          <w:sz w:val="24"/>
          <w:szCs w:val="24"/>
        </w:rPr>
        <w:t xml:space="preserve">What will the grant funds </w:t>
      </w:r>
      <w:proofErr w:type="gramStart"/>
      <w:r>
        <w:rPr>
          <w:sz w:val="24"/>
          <w:szCs w:val="24"/>
        </w:rPr>
        <w:t>be</w:t>
      </w:r>
      <w:proofErr w:type="gramEnd"/>
      <w:r>
        <w:rPr>
          <w:sz w:val="24"/>
          <w:szCs w:val="24"/>
        </w:rPr>
        <w:t xml:space="preserve"> used for?</w:t>
      </w:r>
      <w:r>
        <w:rPr>
          <w:sz w:val="24"/>
          <w:szCs w:val="24"/>
        </w:rPr>
        <w:tab/>
        <w:t>_____________________________________________</w:t>
      </w:r>
    </w:p>
    <w:p>
      <w:pPr>
        <w:widowControl w:val="0"/>
        <w:tabs>
          <w:tab w:val="left" w:pos="-1080"/>
          <w:tab w:val="left" w:pos="-720"/>
          <w:tab w:val="left" w:pos="0"/>
          <w:tab w:val="left" w:pos="720"/>
          <w:tab w:val="left" w:pos="1080"/>
          <w:tab w:val="left" w:pos="1620"/>
          <w:tab w:val="left" w:pos="2340"/>
          <w:tab w:val="left" w:pos="3960"/>
          <w:tab w:val="left" w:pos="9360"/>
        </w:tabs>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pPr>
        <w:widowControl w:val="0"/>
        <w:tabs>
          <w:tab w:val="left" w:pos="-1080"/>
          <w:tab w:val="left" w:pos="-720"/>
          <w:tab w:val="left" w:pos="0"/>
          <w:tab w:val="left" w:pos="720"/>
          <w:tab w:val="left" w:pos="1080"/>
          <w:tab w:val="left" w:pos="1620"/>
          <w:tab w:val="left" w:pos="2340"/>
          <w:tab w:val="left" w:pos="3960"/>
          <w:tab w:val="left" w:pos="9360"/>
        </w:tabs>
        <w:spacing w:line="360" w:lineRule="auto"/>
        <w:rPr>
          <w:sz w:val="24"/>
          <w:szCs w:val="24"/>
        </w:rPr>
      </w:pPr>
      <w:r>
        <w:rPr>
          <w:sz w:val="24"/>
          <w:szCs w:val="24"/>
        </w:rPr>
        <w:t>______________________________________________________________________________</w:t>
      </w:r>
    </w:p>
    <w:p>
      <w:pPr>
        <w:widowControl w:val="0"/>
        <w:tabs>
          <w:tab w:val="left" w:pos="-1080"/>
          <w:tab w:val="left" w:pos="-720"/>
          <w:tab w:val="left" w:pos="0"/>
          <w:tab w:val="left" w:pos="720"/>
          <w:tab w:val="left" w:pos="1080"/>
          <w:tab w:val="left" w:pos="1620"/>
          <w:tab w:val="left" w:pos="2340"/>
          <w:tab w:val="left" w:pos="3960"/>
          <w:tab w:val="left" w:pos="9360"/>
        </w:tabs>
        <w:rPr>
          <w:sz w:val="24"/>
          <w:szCs w:val="24"/>
        </w:rPr>
      </w:pPr>
    </w:p>
    <w:p>
      <w:pPr>
        <w:widowControl w:val="0"/>
        <w:tabs>
          <w:tab w:val="left" w:pos="-1080"/>
          <w:tab w:val="left" w:pos="-720"/>
          <w:tab w:val="left" w:pos="0"/>
          <w:tab w:val="left" w:pos="720"/>
          <w:tab w:val="left" w:pos="1080"/>
          <w:tab w:val="left" w:pos="1620"/>
          <w:tab w:val="left" w:pos="2340"/>
          <w:tab w:val="left" w:pos="3960"/>
          <w:tab w:val="left" w:pos="9360"/>
        </w:tabs>
        <w:rPr>
          <w:sz w:val="24"/>
          <w:szCs w:val="24"/>
        </w:rPr>
      </w:pPr>
    </w:p>
    <w:p>
      <w:pPr>
        <w:widowControl w:val="0"/>
        <w:tabs>
          <w:tab w:val="left" w:pos="-1080"/>
          <w:tab w:val="left" w:pos="-720"/>
          <w:tab w:val="left" w:pos="0"/>
          <w:tab w:val="left" w:pos="720"/>
          <w:tab w:val="left" w:pos="1080"/>
          <w:tab w:val="left" w:pos="1620"/>
          <w:tab w:val="left" w:pos="2340"/>
          <w:tab w:val="left" w:pos="3060"/>
          <w:tab w:val="left" w:pos="3960"/>
          <w:tab w:val="left" w:pos="9360"/>
        </w:tabs>
        <w:rPr>
          <w:sz w:val="24"/>
          <w:szCs w:val="24"/>
        </w:rPr>
      </w:pPr>
    </w:p>
    <w:p>
      <w:pPr>
        <w:widowControl w:val="0"/>
        <w:tabs>
          <w:tab w:val="left" w:pos="-1080"/>
          <w:tab w:val="left" w:pos="-720"/>
          <w:tab w:val="decimal" w:pos="0"/>
          <w:tab w:val="left" w:pos="720"/>
          <w:tab w:val="left" w:pos="1080"/>
          <w:tab w:val="left" w:pos="1620"/>
          <w:tab w:val="left" w:pos="2340"/>
          <w:tab w:val="left" w:pos="2700"/>
          <w:tab w:val="left" w:pos="9360"/>
        </w:tabs>
        <w:jc w:val="center"/>
        <w:rPr>
          <w:sz w:val="24"/>
          <w:szCs w:val="24"/>
        </w:rPr>
      </w:pPr>
      <w:r>
        <w:rPr>
          <w:sz w:val="24"/>
          <w:szCs w:val="24"/>
        </w:rPr>
        <w:t>Name and Title</w:t>
      </w:r>
      <w:proofErr w:type="gramStart"/>
      <w:r>
        <w:rPr>
          <w:sz w:val="24"/>
          <w:szCs w:val="24"/>
        </w:rPr>
        <w:t>:_</w:t>
      </w:r>
      <w:proofErr w:type="gramEnd"/>
      <w:r>
        <w:rPr>
          <w:sz w:val="24"/>
          <w:szCs w:val="24"/>
        </w:rPr>
        <w:t>______________________________________</w:t>
      </w:r>
    </w:p>
    <w:p>
      <w:pPr>
        <w:widowControl w:val="0"/>
        <w:tabs>
          <w:tab w:val="left" w:pos="-1080"/>
          <w:tab w:val="left" w:pos="-720"/>
          <w:tab w:val="decimal" w:pos="0"/>
          <w:tab w:val="left" w:pos="720"/>
          <w:tab w:val="left" w:pos="1080"/>
          <w:tab w:val="left" w:pos="1620"/>
          <w:tab w:val="left" w:pos="2340"/>
          <w:tab w:val="left" w:pos="2700"/>
          <w:tab w:val="left" w:pos="9360"/>
        </w:tabs>
        <w:jc w:val="center"/>
        <w:rPr>
          <w:sz w:val="24"/>
          <w:szCs w:val="24"/>
        </w:rPr>
      </w:pPr>
      <w:r>
        <w:rPr>
          <w:sz w:val="24"/>
          <w:szCs w:val="24"/>
        </w:rPr>
        <w:t xml:space="preserve">                  (</w:t>
      </w:r>
      <w:proofErr w:type="gramStart"/>
      <w:r>
        <w:rPr>
          <w:sz w:val="24"/>
          <w:szCs w:val="24"/>
        </w:rPr>
        <w:t>type</w:t>
      </w:r>
      <w:proofErr w:type="gramEnd"/>
      <w:r>
        <w:rPr>
          <w:sz w:val="24"/>
          <w:szCs w:val="24"/>
        </w:rPr>
        <w:t xml:space="preserve"> or print)</w:t>
      </w:r>
    </w:p>
    <w:p>
      <w:pPr>
        <w:widowControl w:val="0"/>
        <w:tabs>
          <w:tab w:val="left" w:pos="-1080"/>
          <w:tab w:val="left" w:pos="-720"/>
          <w:tab w:val="decimal" w:pos="0"/>
          <w:tab w:val="left" w:pos="720"/>
          <w:tab w:val="left" w:pos="1080"/>
          <w:tab w:val="left" w:pos="1620"/>
          <w:tab w:val="left" w:pos="2340"/>
          <w:tab w:val="left" w:pos="2700"/>
          <w:tab w:val="left" w:pos="9360"/>
        </w:tabs>
        <w:jc w:val="center"/>
        <w:rPr>
          <w:sz w:val="24"/>
          <w:szCs w:val="24"/>
        </w:rPr>
      </w:pPr>
    </w:p>
    <w:p>
      <w:pPr>
        <w:widowControl w:val="0"/>
        <w:tabs>
          <w:tab w:val="left" w:pos="-1080"/>
          <w:tab w:val="left" w:pos="-720"/>
          <w:tab w:val="decimal" w:pos="0"/>
          <w:tab w:val="left" w:pos="720"/>
          <w:tab w:val="left" w:pos="1080"/>
          <w:tab w:val="left" w:pos="1620"/>
          <w:tab w:val="left" w:pos="2340"/>
          <w:tab w:val="left" w:pos="2700"/>
          <w:tab w:val="left" w:pos="9360"/>
        </w:tabs>
        <w:jc w:val="center"/>
        <w:rPr>
          <w:sz w:val="24"/>
          <w:szCs w:val="24"/>
        </w:rPr>
      </w:pPr>
      <w:r>
        <w:rPr>
          <w:sz w:val="24"/>
          <w:szCs w:val="24"/>
        </w:rPr>
        <w:t xml:space="preserve">        Signature</w:t>
      </w:r>
      <w:proofErr w:type="gramStart"/>
      <w:r>
        <w:rPr>
          <w:sz w:val="24"/>
          <w:szCs w:val="24"/>
        </w:rPr>
        <w:t>:_</w:t>
      </w:r>
      <w:proofErr w:type="gramEnd"/>
      <w:r>
        <w:rPr>
          <w:sz w:val="24"/>
          <w:szCs w:val="24"/>
        </w:rPr>
        <w:t>______________________________________</w:t>
      </w:r>
    </w:p>
    <w:p>
      <w:pPr>
        <w:widowControl w:val="0"/>
        <w:tabs>
          <w:tab w:val="left" w:pos="-1080"/>
          <w:tab w:val="left" w:pos="-720"/>
          <w:tab w:val="decimal" w:pos="0"/>
          <w:tab w:val="left" w:pos="720"/>
          <w:tab w:val="left" w:pos="1080"/>
          <w:tab w:val="left" w:pos="1620"/>
          <w:tab w:val="left" w:pos="2340"/>
          <w:tab w:val="left" w:pos="2700"/>
          <w:tab w:val="left" w:pos="9360"/>
        </w:tabs>
        <w:jc w:val="center"/>
        <w:rPr>
          <w:sz w:val="24"/>
          <w:szCs w:val="24"/>
        </w:rPr>
      </w:pPr>
      <w:r>
        <w:rPr>
          <w:sz w:val="24"/>
          <w:szCs w:val="24"/>
        </w:rPr>
        <w:t xml:space="preserve">                </w:t>
      </w:r>
    </w:p>
    <w:p>
      <w:pPr>
        <w:widowControl w:val="0"/>
        <w:tabs>
          <w:tab w:val="left" w:pos="-1080"/>
          <w:tab w:val="left" w:pos="-720"/>
          <w:tab w:val="decimal" w:pos="0"/>
          <w:tab w:val="left" w:pos="720"/>
          <w:tab w:val="left" w:pos="1080"/>
          <w:tab w:val="left" w:pos="1620"/>
          <w:tab w:val="left" w:pos="2340"/>
          <w:tab w:val="left" w:pos="2700"/>
          <w:tab w:val="left" w:pos="3060"/>
          <w:tab w:val="left" w:pos="9360"/>
        </w:tabs>
        <w:jc w:val="center"/>
      </w:pPr>
      <w:r>
        <w:rPr>
          <w:sz w:val="24"/>
          <w:szCs w:val="24"/>
        </w:rPr>
        <w:t xml:space="preserve">               Date</w:t>
      </w:r>
      <w:proofErr w:type="gramStart"/>
      <w:r>
        <w:rPr>
          <w:sz w:val="24"/>
          <w:szCs w:val="24"/>
        </w:rPr>
        <w:t>:_</w:t>
      </w:r>
      <w:proofErr w:type="gramEnd"/>
      <w:r>
        <w:rPr>
          <w:sz w:val="24"/>
          <w:szCs w:val="24"/>
        </w:rPr>
        <w:t>______________________________________</w:t>
      </w:r>
    </w:p>
    <w:p/>
    <w:sectPr>
      <w:footerReference w:type="default" r:id="rId11"/>
      <w:footnotePr>
        <w:pos w:val="beneathText"/>
      </w:footnotePr>
      <w:pgSz w:w="12240" w:h="15840"/>
      <w:pgMar w:top="1440" w:right="1440" w:bottom="1496"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pacing w:line="240" w:lineRule="exact"/>
      <w:rPr>
        <w:sz w:val="24"/>
      </w:rPr>
    </w:pPr>
  </w:p>
  <w:p>
    <w:pPr>
      <w:widowControl w:val="0"/>
    </w:pPr>
    <w:r>
      <w:rPr>
        <w:noProof/>
        <w:lang w:eastAsia="en-US"/>
      </w:rPr>
      <w:pict>
        <v:shapetype id="_x0000_t202" coordsize="21600,21600" o:spt="202" path="m,l,21600r21600,l21600,xe">
          <v:stroke joinstyle="miter"/>
          <v:path gradientshapeok="t" o:connecttype="rect"/>
        </v:shapetype>
        <v:shape id="Text Box 1" o:spid="_x0000_s2049" type="#_x0000_t202" style="position:absolute;margin-left:.05pt;margin-top:.05pt;width:468pt;height:14.1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3NigIAABw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" stroked="f">
          <v:fill opacity="0"/>
          <v:textbox inset="0,0,0,0">
            <w:txbxContent>
              <w:p>
                <w:pPr>
                  <w:widowControl w:val="0"/>
                  <w:jc w:val="center"/>
                  <w:rPr>
                    <w:sz w:val="24"/>
                  </w:rPr>
                </w:pPr>
                <w:r>
                  <w:rPr>
                    <w:sz w:val="24"/>
                  </w:rPr>
                  <w:t>-</w:t>
                </w:r>
                <w:r>
                  <w:rPr>
                    <w:sz w:val="24"/>
                  </w:rPr>
                  <w:fldChar w:fldCharType="begin"/>
                </w:r>
                <w:r>
                  <w:rPr>
                    <w:sz w:val="24"/>
                  </w:rPr>
                  <w:instrText xml:space="preserve"> PAGE </w:instrText>
                </w:r>
                <w:r>
                  <w:rPr>
                    <w:sz w:val="24"/>
                  </w:rPr>
                  <w:fldChar w:fldCharType="separate"/>
                </w:r>
                <w:r>
                  <w:rPr>
                    <w:noProof/>
                    <w:sz w:val="24"/>
                  </w:rPr>
                  <w:t>1</w:t>
                </w:r>
                <w:r>
                  <w:rPr>
                    <w:sz w:val="24"/>
                  </w:rPr>
                  <w:fldChar w:fldCharType="end"/>
                </w:r>
                <w:r>
                  <w:rPr>
                    <w:sz w:val="24"/>
                  </w:rPr>
                  <w:t>-</w:t>
                </w:r>
              </w:p>
            </w:txbxContent>
          </v:textbox>
          <w10:wrap type="topAndBotto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4"/>
      <w:numFmt w:val="decimal"/>
      <w:lvlText w:val="%1."/>
      <w:lvlJc w:val="left"/>
      <w:pPr>
        <w:tabs>
          <w:tab w:val="num" w:pos="690"/>
        </w:tabs>
        <w:ind w:left="690" w:hanging="360"/>
      </w:pPr>
    </w:lvl>
  </w:abstractNum>
  <w:abstractNum w:abstractNumId="2">
    <w:nsid w:val="00000003"/>
    <w:multiLevelType w:val="singleLevel"/>
    <w:tmpl w:val="00000003"/>
    <w:name w:val="WW8Num2"/>
    <w:lvl w:ilvl="0">
      <w:start w:val="1"/>
      <w:numFmt w:val="decimal"/>
      <w:lvlText w:val="%1."/>
      <w:lvlJc w:val="left"/>
      <w:pPr>
        <w:tabs>
          <w:tab w:val="num" w:pos="1080"/>
        </w:tabs>
        <w:ind w:left="10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widowControl w:val="0"/>
      <w:numPr>
        <w:numId w:val="1"/>
      </w:numPr>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ahoma" w:hAnsi="Tahoma" w:cs="Tahoma"/>
      <w:b w:val="0"/>
      <w:bCs w:val="0"/>
      <w:strike w:val="0"/>
      <w:dstrike w:val="0"/>
      <w:color w:val="000000"/>
      <w:sz w:val="26"/>
      <w:szCs w:val="26"/>
      <w:u w:val="none"/>
    </w:rPr>
  </w:style>
  <w:style w:type="paragraph" w:styleId="BodyTextIndent">
    <w:name w:val="Body Text Indent"/>
    <w:basedOn w:val="Normal"/>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pPr>
    <w:rPr>
      <w:b/>
      <w:bCs/>
      <w:sz w:val="24"/>
    </w:rPr>
  </w:style>
  <w:style w:type="paragraph" w:styleId="NormalWeb">
    <w:name w:val="Normal (Web)"/>
    <w:basedOn w:val="Normal"/>
    <w:pPr>
      <w:spacing w:before="100" w:after="100"/>
    </w:pP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widowControl w:val="0"/>
      <w:numPr>
        <w:numId w:val="1"/>
      </w:numPr>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ahoma" w:hAnsi="Tahoma" w:cs="Tahoma"/>
      <w:b w:val="0"/>
      <w:bCs w:val="0"/>
      <w:strike w:val="0"/>
      <w:dstrike w:val="0"/>
      <w:color w:val="000000"/>
      <w:sz w:val="26"/>
      <w:szCs w:val="26"/>
      <w:u w:val="none"/>
    </w:rPr>
  </w:style>
  <w:style w:type="paragraph" w:styleId="BodyTextIndent">
    <w:name w:val="Body Text Indent"/>
    <w:basedOn w:val="Normal"/>
    <w:pPr>
      <w:widowControl w:val="0"/>
      <w:tabs>
        <w:tab w:val="left" w:pos="-1080"/>
        <w:tab w:val="left" w:pos="-720"/>
        <w:tab w:val="left" w:pos="0"/>
        <w:tab w:val="left" w:pos="720"/>
        <w:tab w:val="left" w:pos="1620"/>
        <w:tab w:val="left" w:pos="1890"/>
        <w:tab w:val="left" w:pos="2160"/>
        <w:tab w:val="left" w:pos="3240"/>
        <w:tab w:val="left" w:pos="3780"/>
        <w:tab w:val="left" w:pos="4320"/>
        <w:tab w:val="left" w:pos="5040"/>
        <w:tab w:val="left" w:pos="5490"/>
        <w:tab w:val="left" w:pos="6210"/>
        <w:tab w:val="left" w:pos="7380"/>
        <w:tab w:val="left" w:pos="8640"/>
      </w:tabs>
      <w:ind w:left="3240" w:hanging="1620"/>
    </w:pPr>
    <w:rPr>
      <w:b/>
      <w:bCs/>
      <w:sz w:val="24"/>
    </w:rPr>
  </w:style>
  <w:style w:type="paragraph" w:styleId="NormalWeb">
    <w:name w:val="Normal (Web)"/>
    <w:basedOn w:val="Normal"/>
    <w:pPr>
      <w:spacing w:before="100" w:after="100"/>
    </w:pP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coleman@ndpci.com" TargetMode="External"/><Relationship Id="rId4" Type="http://schemas.openxmlformats.org/officeDocument/2006/relationships/settings" Target="settings.xml"/><Relationship Id="rId9" Type="http://schemas.openxmlformats.org/officeDocument/2006/relationships/hyperlink" Target="mailto:lcoleman@ndp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INSTRUCTIONS FOR PROPOSALS FOR PROJECTS IN</vt:lpstr>
    </vt:vector>
  </TitlesOfParts>
  <Company>Hewlett-Packard Company</Company>
  <LinksUpToDate>false</LinksUpToDate>
  <CharactersWithSpaces>8045</CharactersWithSpaces>
  <SharedDoc>false</SharedDoc>
  <HLinks>
    <vt:vector size="12" baseType="variant">
      <vt:variant>
        <vt:i4>5374075</vt:i4>
      </vt:variant>
      <vt:variant>
        <vt:i4>12</vt:i4>
      </vt:variant>
      <vt:variant>
        <vt:i4>0</vt:i4>
      </vt:variant>
      <vt:variant>
        <vt:i4>5</vt:i4>
      </vt:variant>
      <vt:variant>
        <vt:lpwstr>mailto:lkroh@sunflowernsa.com</vt:lpwstr>
      </vt:variant>
      <vt:variant>
        <vt:lpwstr/>
      </vt:variant>
      <vt:variant>
        <vt:i4>5374075</vt:i4>
      </vt:variant>
      <vt:variant>
        <vt:i4>0</vt:i4>
      </vt:variant>
      <vt:variant>
        <vt:i4>0</vt:i4>
      </vt:variant>
      <vt:variant>
        <vt:i4>5</vt:i4>
      </vt:variant>
      <vt:variant>
        <vt:lpwstr>mailto:lkroh@sunflowernsa.com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PROPOSALS FOR PROJECTS IN</dc:title>
  <dc:creator>PCI</dc:creator>
  <cp:lastModifiedBy>Lindy</cp:lastModifiedBy>
  <cp:revision>2</cp:revision>
  <cp:lastPrinted>2017-01-12T22:36:00Z</cp:lastPrinted>
  <dcterms:created xsi:type="dcterms:W3CDTF">2018-01-10T21:33:00Z</dcterms:created>
  <dcterms:modified xsi:type="dcterms:W3CDTF">2018-01-10T21:33:00Z</dcterms:modified>
</cp:coreProperties>
</file>